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6B68CF" w:rsidRPr="004753B4" w:rsidRDefault="006B68CF" w:rsidP="00A079C0">
      <w:pPr>
        <w:jc w:val="center"/>
      </w:pPr>
    </w:p>
    <w:p w:rsidR="001F3994" w:rsidRPr="004753B4" w:rsidRDefault="001F3994" w:rsidP="001F3994">
      <w:pPr>
        <w:jc w:val="center"/>
        <w:rPr>
          <w:b/>
          <w:sz w:val="32"/>
          <w:szCs w:val="32"/>
        </w:rPr>
      </w:pPr>
      <w:r w:rsidRPr="004753B4">
        <w:rPr>
          <w:b/>
          <w:sz w:val="32"/>
          <w:szCs w:val="32"/>
        </w:rPr>
        <w:t>Адаптированная программа дополнительного образования</w:t>
      </w:r>
    </w:p>
    <w:p w:rsidR="006B68CF" w:rsidRPr="004753B4" w:rsidRDefault="006B68CF" w:rsidP="00A079C0">
      <w:pPr>
        <w:jc w:val="center"/>
      </w:pPr>
    </w:p>
    <w:p w:rsidR="00B169E8" w:rsidRPr="004753B4" w:rsidRDefault="00B169E8" w:rsidP="00A079C0">
      <w:pPr>
        <w:jc w:val="center"/>
      </w:pPr>
    </w:p>
    <w:p w:rsidR="00B169E8" w:rsidRPr="004753B4" w:rsidRDefault="00B169E8" w:rsidP="00B169E8">
      <w:pPr>
        <w:jc w:val="center"/>
        <w:rPr>
          <w:b/>
          <w:sz w:val="48"/>
          <w:szCs w:val="48"/>
        </w:rPr>
      </w:pPr>
      <w:r w:rsidRPr="004753B4">
        <w:rPr>
          <w:b/>
          <w:sz w:val="44"/>
          <w:szCs w:val="44"/>
        </w:rPr>
        <w:t xml:space="preserve"> </w:t>
      </w:r>
      <w:r w:rsidRPr="004753B4">
        <w:rPr>
          <w:b/>
          <w:sz w:val="48"/>
          <w:szCs w:val="48"/>
        </w:rPr>
        <w:t>«Компьютерная графика и анимация»</w:t>
      </w:r>
    </w:p>
    <w:p w:rsidR="00B169E8" w:rsidRPr="004753B4" w:rsidRDefault="00B169E8" w:rsidP="00B169E8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4753B4">
        <w:rPr>
          <w:i/>
          <w:sz w:val="32"/>
          <w:szCs w:val="32"/>
        </w:rPr>
        <w:t>художественно – эстетического направления</w:t>
      </w:r>
    </w:p>
    <w:p w:rsidR="006C488C" w:rsidRPr="004753B4" w:rsidRDefault="00B169E8" w:rsidP="00B169E8">
      <w:pPr>
        <w:jc w:val="center"/>
        <w:rPr>
          <w:i/>
          <w:sz w:val="32"/>
          <w:szCs w:val="32"/>
        </w:rPr>
      </w:pPr>
      <w:r w:rsidRPr="004753B4">
        <w:rPr>
          <w:i/>
          <w:sz w:val="32"/>
          <w:szCs w:val="32"/>
        </w:rPr>
        <w:t>для обучающихся</w:t>
      </w:r>
      <w:r w:rsidR="006C488C" w:rsidRPr="004753B4">
        <w:rPr>
          <w:i/>
          <w:sz w:val="32"/>
          <w:szCs w:val="32"/>
        </w:rPr>
        <w:t xml:space="preserve"> 1</w:t>
      </w:r>
      <w:r w:rsidR="004F6150">
        <w:rPr>
          <w:i/>
          <w:sz w:val="32"/>
          <w:szCs w:val="32"/>
        </w:rPr>
        <w:t>3</w:t>
      </w:r>
      <w:r w:rsidR="006C488C" w:rsidRPr="004753B4">
        <w:rPr>
          <w:i/>
          <w:sz w:val="32"/>
          <w:szCs w:val="32"/>
        </w:rPr>
        <w:t xml:space="preserve"> – 17 лет с ограниченными возможностями</w:t>
      </w:r>
    </w:p>
    <w:p w:rsidR="006C488C" w:rsidRPr="004753B4" w:rsidRDefault="006C488C" w:rsidP="00B169E8">
      <w:pPr>
        <w:jc w:val="center"/>
        <w:rPr>
          <w:i/>
          <w:sz w:val="32"/>
          <w:szCs w:val="32"/>
        </w:rPr>
      </w:pPr>
      <w:r w:rsidRPr="004753B4">
        <w:rPr>
          <w:i/>
          <w:sz w:val="32"/>
          <w:szCs w:val="32"/>
        </w:rPr>
        <w:t>здоровья (</w:t>
      </w:r>
      <w:r w:rsidR="00E91329" w:rsidRPr="004753B4">
        <w:rPr>
          <w:i/>
          <w:sz w:val="32"/>
          <w:szCs w:val="32"/>
          <w:lang w:val="en-US"/>
        </w:rPr>
        <w:t>VIII</w:t>
      </w:r>
      <w:r w:rsidR="00E91329" w:rsidRPr="004753B4">
        <w:rPr>
          <w:i/>
          <w:sz w:val="32"/>
          <w:szCs w:val="32"/>
        </w:rPr>
        <w:t xml:space="preserve"> вид</w:t>
      </w:r>
      <w:r w:rsidR="00C23566" w:rsidRPr="004753B4">
        <w:rPr>
          <w:i/>
          <w:sz w:val="32"/>
          <w:szCs w:val="32"/>
        </w:rPr>
        <w:t>).</w:t>
      </w:r>
    </w:p>
    <w:p w:rsidR="007E709E" w:rsidRPr="004753B4" w:rsidRDefault="007E709E" w:rsidP="00B169E8">
      <w:pPr>
        <w:jc w:val="center"/>
        <w:rPr>
          <w:i/>
          <w:sz w:val="32"/>
          <w:szCs w:val="32"/>
        </w:rPr>
      </w:pPr>
      <w:r w:rsidRPr="004753B4">
        <w:rPr>
          <w:i/>
          <w:sz w:val="32"/>
          <w:szCs w:val="32"/>
        </w:rPr>
        <w:t>Период реализации – 2 года</w:t>
      </w:r>
      <w:r w:rsidR="00F222F7" w:rsidRPr="004753B4">
        <w:rPr>
          <w:i/>
          <w:sz w:val="32"/>
          <w:szCs w:val="32"/>
        </w:rPr>
        <w:t>.</w:t>
      </w:r>
    </w:p>
    <w:p w:rsidR="00B169E8" w:rsidRPr="004753B4" w:rsidRDefault="00B169E8" w:rsidP="00A079C0">
      <w:pPr>
        <w:jc w:val="center"/>
        <w:rPr>
          <w:b/>
          <w:sz w:val="40"/>
          <w:szCs w:val="40"/>
        </w:rPr>
      </w:pPr>
    </w:p>
    <w:p w:rsidR="00CF2617" w:rsidRPr="004753B4" w:rsidRDefault="00CF2617" w:rsidP="00CF2617">
      <w:pPr>
        <w:jc w:val="center"/>
        <w:rPr>
          <w:b/>
          <w:sz w:val="28"/>
          <w:szCs w:val="28"/>
        </w:rPr>
      </w:pPr>
      <w:r w:rsidRPr="004753B4">
        <w:rPr>
          <w:b/>
          <w:sz w:val="28"/>
          <w:szCs w:val="28"/>
        </w:rPr>
        <w:t>СОДЕРЖАНИЕ</w:t>
      </w:r>
    </w:p>
    <w:p w:rsidR="00CF2617" w:rsidRPr="004753B4" w:rsidRDefault="00CF2617" w:rsidP="00CF261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3"/>
        <w:gridCol w:w="6203"/>
        <w:gridCol w:w="1221"/>
      </w:tblGrid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2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Цели и задачи программы.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3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Специальные требования.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5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Ожидаемый результат.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6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Содержание блоков программы дополнительного образования.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8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Темы проектов.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13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Учебно - тематическое планирование.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14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Перечень средств ИКТ, необходимых для реализации программы.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37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23566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Список информационных источников, использованных при подготовке программы</w:t>
            </w:r>
            <w:r w:rsidR="00C23566" w:rsidRPr="004753B4">
              <w:rPr>
                <w:sz w:val="28"/>
                <w:szCs w:val="28"/>
              </w:rPr>
              <w:t>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38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Список информационных источников для педагога,  реализующего программу «Компьютерная графика и анимация».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38</w:t>
            </w:r>
          </w:p>
        </w:tc>
      </w:tr>
      <w:tr w:rsidR="004753B4" w:rsidRPr="004753B4" w:rsidTr="007547FA">
        <w:tc>
          <w:tcPr>
            <w:tcW w:w="107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F2617" w:rsidRPr="004753B4" w:rsidRDefault="00CF2617" w:rsidP="00CF2617">
            <w:pPr>
              <w:numPr>
                <w:ilvl w:val="0"/>
                <w:numId w:val="66"/>
              </w:numPr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Электронные учебные пособия, используемые педагогом</w:t>
            </w:r>
          </w:p>
        </w:tc>
        <w:tc>
          <w:tcPr>
            <w:tcW w:w="1221" w:type="dxa"/>
            <w:shd w:val="clear" w:color="auto" w:fill="auto"/>
          </w:tcPr>
          <w:p w:rsidR="00CF2617" w:rsidRPr="004753B4" w:rsidRDefault="00CF2617" w:rsidP="007547FA">
            <w:pPr>
              <w:jc w:val="center"/>
              <w:rPr>
                <w:sz w:val="28"/>
                <w:szCs w:val="28"/>
              </w:rPr>
            </w:pPr>
            <w:r w:rsidRPr="004753B4">
              <w:rPr>
                <w:sz w:val="28"/>
                <w:szCs w:val="28"/>
              </w:rPr>
              <w:t>39</w:t>
            </w:r>
          </w:p>
        </w:tc>
      </w:tr>
    </w:tbl>
    <w:p w:rsidR="00CF2617" w:rsidRPr="004753B4" w:rsidRDefault="00CF2617" w:rsidP="00CF2617">
      <w:pPr>
        <w:jc w:val="center"/>
        <w:rPr>
          <w:b/>
          <w:sz w:val="28"/>
          <w:szCs w:val="28"/>
        </w:rPr>
      </w:pPr>
    </w:p>
    <w:p w:rsidR="006B68CF" w:rsidRPr="004753B4" w:rsidRDefault="006B68CF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2617" w:rsidRPr="004753B4" w:rsidRDefault="00CF2617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4833" w:rsidRPr="004753B4" w:rsidRDefault="00E24833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53B4">
        <w:rPr>
          <w:rFonts w:ascii="Times New Roman" w:hAnsi="Times New Roman"/>
          <w:b/>
          <w:sz w:val="28"/>
          <w:szCs w:val="28"/>
          <w:lang w:val="ru-RU"/>
        </w:rPr>
        <w:t>Образовательная программа</w:t>
      </w:r>
    </w:p>
    <w:p w:rsidR="00E24833" w:rsidRPr="004753B4" w:rsidRDefault="00E24833" w:rsidP="00E2483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753B4">
        <w:rPr>
          <w:rFonts w:ascii="Times New Roman" w:hAnsi="Times New Roman"/>
          <w:b/>
          <w:sz w:val="28"/>
          <w:szCs w:val="28"/>
          <w:lang w:val="ru-RU"/>
        </w:rPr>
        <w:t>«Компьютерн</w:t>
      </w:r>
      <w:r w:rsidR="00936B70" w:rsidRPr="004753B4">
        <w:rPr>
          <w:rFonts w:ascii="Times New Roman" w:hAnsi="Times New Roman"/>
          <w:b/>
          <w:sz w:val="28"/>
          <w:szCs w:val="28"/>
          <w:lang w:val="ru-RU"/>
        </w:rPr>
        <w:t>ая графика и анимация</w:t>
      </w:r>
      <w:r w:rsidRPr="004753B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7496A" w:rsidRPr="004753B4" w:rsidRDefault="000D7885" w:rsidP="006E5466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753B4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97386A" w:rsidRPr="004753B4" w:rsidRDefault="0097386A" w:rsidP="0097386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53B4">
        <w:rPr>
          <w:rFonts w:ascii="Times New Roman" w:hAnsi="Times New Roman"/>
          <w:sz w:val="24"/>
          <w:szCs w:val="24"/>
          <w:lang w:val="ru-RU"/>
        </w:rPr>
        <w:t xml:space="preserve">В связи с изменениями в обществе всё более актуальными становятся  главные задачи  специальной (коррекционной) школы – подготовка умственно отсталых обучающихся к самостоятельной трудовой жизни  и адаптация их в обществе. 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>Особое значение в выполнении эт</w:t>
      </w:r>
      <w:r w:rsidR="007D3CC0" w:rsidRPr="004753B4">
        <w:rPr>
          <w:rFonts w:ascii="Times New Roman" w:hAnsi="Times New Roman"/>
          <w:sz w:val="24"/>
          <w:szCs w:val="24"/>
          <w:lang w:val="ru-RU"/>
        </w:rPr>
        <w:t>их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 xml:space="preserve"> задач играет </w:t>
      </w:r>
      <w:r w:rsidR="007D3CC0" w:rsidRPr="004753B4">
        <w:rPr>
          <w:rFonts w:ascii="Times New Roman" w:hAnsi="Times New Roman"/>
          <w:sz w:val="24"/>
          <w:szCs w:val="24"/>
          <w:lang w:val="ru-RU"/>
        </w:rPr>
        <w:t>в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 xml:space="preserve"> соответствии с Концепцией развития дополнительного образования детей (</w:t>
      </w:r>
      <w:r w:rsidR="007D3CC0" w:rsidRPr="004753B4">
        <w:rPr>
          <w:rFonts w:ascii="Times New Roman" w:hAnsi="Times New Roman"/>
          <w:sz w:val="24"/>
          <w:szCs w:val="24"/>
          <w:lang w:val="ru-RU"/>
        </w:rPr>
        <w:t>п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>ункт 8.1.</w:t>
      </w:r>
      <w:r w:rsidR="007D3CC0" w:rsidRPr="004753B4">
        <w:rPr>
          <w:rFonts w:ascii="Times New Roman" w:hAnsi="Times New Roman"/>
          <w:sz w:val="24"/>
          <w:szCs w:val="24"/>
          <w:lang w:val="ru-RU"/>
        </w:rPr>
        <w:t>)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3CC0" w:rsidRPr="004753B4">
        <w:rPr>
          <w:rFonts w:ascii="Times New Roman" w:hAnsi="Times New Roman"/>
          <w:sz w:val="24"/>
          <w:szCs w:val="24"/>
          <w:lang w:val="ru-RU"/>
        </w:rPr>
        <w:t>п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 xml:space="preserve">овышение доступности программ дополнительного образования, в </w:t>
      </w:r>
      <w:proofErr w:type="spellStart"/>
      <w:r w:rsidR="008B47F0" w:rsidRPr="004753B4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8B47F0" w:rsidRPr="004753B4">
        <w:rPr>
          <w:rFonts w:ascii="Times New Roman" w:hAnsi="Times New Roman"/>
          <w:sz w:val="24"/>
          <w:szCs w:val="24"/>
          <w:lang w:val="ru-RU"/>
        </w:rPr>
        <w:t>. для особых категорий детей</w:t>
      </w:r>
      <w:r w:rsidR="007D3CC0" w:rsidRPr="004753B4">
        <w:rPr>
          <w:rFonts w:ascii="Times New Roman" w:hAnsi="Times New Roman"/>
          <w:sz w:val="24"/>
          <w:szCs w:val="24"/>
          <w:lang w:val="ru-RU"/>
        </w:rPr>
        <w:t xml:space="preserve">, программ, основанных на компьютерных технологиях. </w:t>
      </w:r>
      <w:r w:rsidR="008B47F0" w:rsidRPr="004753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gramStart"/>
      <w:r w:rsidR="007D3CC0" w:rsidRPr="004753B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753B4">
        <w:rPr>
          <w:rFonts w:ascii="Times New Roman" w:hAnsi="Times New Roman"/>
          <w:sz w:val="24"/>
          <w:szCs w:val="24"/>
          <w:lang w:val="ru-RU"/>
        </w:rPr>
        <w:t xml:space="preserve"> с ограниченными возможностями здоровья компьютерные технологии приобретают ценность не только как предмет изучения, но и как мощное и эффективное средство коррекционного воздействия.</w:t>
      </w:r>
      <w:r w:rsidR="00FA7BC8" w:rsidRPr="004753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53B4">
        <w:rPr>
          <w:rFonts w:ascii="Times New Roman" w:hAnsi="Times New Roman"/>
          <w:sz w:val="24"/>
          <w:szCs w:val="24"/>
          <w:lang w:val="ru-RU"/>
        </w:rPr>
        <w:t>Именно поэтому в современных условиях учебно - воспитательный процесс в коррекционной школе уже немыслим без применения новых компьютерных технологий. Информационные технологии не способны избавить больного ребенка от его недостатка и снять все возникающие в связи с этим проблемы, однако осознание того, что ему становятся доступны неведомые раньше знания, умения, формы общения,</w:t>
      </w:r>
      <w:r w:rsidR="00A057ED" w:rsidRPr="004753B4">
        <w:rPr>
          <w:rFonts w:ascii="Times New Roman" w:hAnsi="Times New Roman"/>
          <w:sz w:val="24"/>
          <w:szCs w:val="24"/>
          <w:lang w:val="ru-RU"/>
        </w:rPr>
        <w:t xml:space="preserve"> творчества,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 игры</w:t>
      </w:r>
      <w:r w:rsidR="005B3B1A" w:rsidRPr="004753B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753B4">
        <w:rPr>
          <w:rFonts w:ascii="Times New Roman" w:hAnsi="Times New Roman"/>
          <w:sz w:val="24"/>
          <w:szCs w:val="24"/>
          <w:lang w:val="ru-RU"/>
        </w:rPr>
        <w:t>да</w:t>
      </w:r>
      <w:r w:rsidR="00A057ED" w:rsidRPr="004753B4">
        <w:rPr>
          <w:rFonts w:ascii="Times New Roman" w:hAnsi="Times New Roman"/>
          <w:sz w:val="24"/>
          <w:szCs w:val="24"/>
          <w:lang w:val="ru-RU"/>
        </w:rPr>
        <w:t>ё</w:t>
      </w:r>
      <w:r w:rsidRPr="004753B4">
        <w:rPr>
          <w:rFonts w:ascii="Times New Roman" w:hAnsi="Times New Roman"/>
          <w:sz w:val="24"/>
          <w:szCs w:val="24"/>
          <w:lang w:val="ru-RU"/>
        </w:rPr>
        <w:t>т ему вер</w:t>
      </w:r>
      <w:r w:rsidR="00FC270D" w:rsidRPr="004753B4">
        <w:rPr>
          <w:rFonts w:ascii="Times New Roman" w:hAnsi="Times New Roman"/>
          <w:sz w:val="24"/>
          <w:szCs w:val="24"/>
          <w:lang w:val="ru-RU"/>
        </w:rPr>
        <w:t>у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 в свои силы.</w:t>
      </w:r>
      <w:r w:rsidR="005B3B1A" w:rsidRPr="004753B4">
        <w:rPr>
          <w:rFonts w:ascii="Times New Roman" w:hAnsi="Times New Roman"/>
          <w:lang w:val="ru-RU"/>
        </w:rPr>
        <w:t xml:space="preserve"> </w:t>
      </w:r>
      <w:r w:rsidR="005B3B1A" w:rsidRPr="004753B4">
        <w:rPr>
          <w:rFonts w:ascii="Times New Roman" w:hAnsi="Times New Roman"/>
          <w:sz w:val="24"/>
          <w:szCs w:val="24"/>
          <w:lang w:val="ru-RU"/>
        </w:rPr>
        <w:t xml:space="preserve">Умение работать с изображениями в растровом графическом редакторе,  позволяет </w:t>
      </w:r>
      <w:proofErr w:type="gramStart"/>
      <w:r w:rsidR="005B3B1A" w:rsidRPr="004753B4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="005B3B1A" w:rsidRPr="004753B4">
        <w:rPr>
          <w:rFonts w:ascii="Times New Roman" w:hAnsi="Times New Roman"/>
          <w:sz w:val="24"/>
          <w:szCs w:val="24"/>
          <w:lang w:val="ru-RU"/>
        </w:rPr>
        <w:t xml:space="preserve"> повысить свою самооценку, легче адаптироваться в социуме. </w:t>
      </w:r>
    </w:p>
    <w:p w:rsidR="0097386A" w:rsidRPr="004753B4" w:rsidRDefault="0097386A" w:rsidP="0097386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53B4">
        <w:rPr>
          <w:rFonts w:ascii="Times New Roman" w:hAnsi="Times New Roman"/>
          <w:sz w:val="24"/>
          <w:szCs w:val="24"/>
          <w:lang w:val="ru-RU"/>
        </w:rPr>
        <w:t>Обучающиеся коррекционной школы VIII вида – это дети, для которых характерен основной общий недостаток – нарушение сложных форм познавательной деятельности. Эмоционально - волевая сфера этих учащихся тоже в ряде случаев нарушена, что проявляется в примитивности чувств и интересов, недостаточной выразительности и адекватности эмоциональных реакций, слабости побуждений их к деятельности, особенно к познанию окружающего. Во многом дефектна и моторно - двигательная сфера учащихся с ограниченными умственными возможностями, у большинства наблюдаются более или менее выраженные отклонения в речевом развитии</w:t>
      </w:r>
      <w:r w:rsidR="00FA7BC8" w:rsidRPr="004753B4">
        <w:rPr>
          <w:rFonts w:ascii="Times New Roman" w:hAnsi="Times New Roman"/>
          <w:sz w:val="24"/>
          <w:szCs w:val="24"/>
          <w:lang w:val="ru-RU"/>
        </w:rPr>
        <w:t>,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7BC8" w:rsidRPr="004753B4">
        <w:rPr>
          <w:rFonts w:ascii="Times New Roman" w:hAnsi="Times New Roman"/>
          <w:sz w:val="24"/>
          <w:szCs w:val="24"/>
          <w:lang w:val="ru-RU"/>
        </w:rPr>
        <w:t>н</w:t>
      </w:r>
      <w:r w:rsidRPr="004753B4">
        <w:rPr>
          <w:rFonts w:ascii="Times New Roman" w:hAnsi="Times New Roman"/>
          <w:sz w:val="24"/>
          <w:szCs w:val="24"/>
          <w:lang w:val="ru-RU"/>
        </w:rPr>
        <w:t>о  у данной категории детей сохранены слуховое внимание и зрительное восприятие. Благодаря использованию информационных технологий зрительное восприятие и слуховое внимание обостряются, что ведёт к положительному результату обучения и развития данной категории детей.</w:t>
      </w:r>
    </w:p>
    <w:p w:rsidR="00C7496A" w:rsidRPr="004753B4" w:rsidRDefault="00C7496A" w:rsidP="00C7496A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753B4">
        <w:rPr>
          <w:rFonts w:ascii="Times New Roman" w:hAnsi="Times New Roman"/>
          <w:sz w:val="24"/>
          <w:szCs w:val="24"/>
          <w:lang w:val="ru-RU"/>
        </w:rPr>
        <w:t xml:space="preserve">          Одной из основных и, наверное, самой сложной задачей в школе является развитие творческих способностей. Творчество предполагает самостоятельность, независимость, оригинальность мышления, богатство отношений. Но также нельзя забывать о том, что слово «творчество» происходит от слова «творить», т.е. создавать что-то новое. </w:t>
      </w:r>
      <w:r w:rsidRPr="004753B4">
        <w:rPr>
          <w:rFonts w:ascii="Times New Roman" w:hAnsi="Times New Roman"/>
          <w:b/>
          <w:i/>
          <w:sz w:val="24"/>
          <w:szCs w:val="24"/>
          <w:lang w:val="ru-RU"/>
        </w:rPr>
        <w:t>При работе с детьми надо учитывать, что создание нового означает для ребенка то, что у него никогда еще не получалось.</w:t>
      </w:r>
    </w:p>
    <w:p w:rsidR="00E24833" w:rsidRPr="004753B4" w:rsidRDefault="00C7496A" w:rsidP="00936B7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753B4">
        <w:rPr>
          <w:rFonts w:ascii="Times New Roman" w:hAnsi="Times New Roman"/>
          <w:sz w:val="24"/>
          <w:szCs w:val="24"/>
          <w:lang w:val="ru-RU"/>
        </w:rPr>
        <w:t xml:space="preserve">С полной уверенностью можно утверждать, что наиболее эффективным и удобным для восприятия видом информации была, есть и в обозримом будущем будет информация </w:t>
      </w:r>
      <w:r w:rsidRPr="004753B4">
        <w:rPr>
          <w:rFonts w:ascii="Times New Roman" w:hAnsi="Times New Roman"/>
          <w:sz w:val="24"/>
          <w:szCs w:val="24"/>
          <w:lang w:val="ru-RU"/>
        </w:rPr>
        <w:lastRenderedPageBreak/>
        <w:t>графическая. Работа с графикой на компьютере всё больше и больше становится неотъемлемой частью компьютерной грамотности любого человека. Люди самых разных профессий применяют компьютерную графику в своей работе. Умение работать с изображениями в растровом графическом редакторе,  позвол</w:t>
      </w:r>
      <w:r w:rsidR="00FC270D" w:rsidRPr="004753B4">
        <w:rPr>
          <w:rFonts w:ascii="Times New Roman" w:hAnsi="Times New Roman"/>
          <w:sz w:val="24"/>
          <w:szCs w:val="24"/>
          <w:lang w:val="ru-RU"/>
        </w:rPr>
        <w:t>яет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 учащимся осуществлять помощь учителям при создании демонстрационных материалов по другим общеобразовательным предметам, использовать компьютерные рисунки в своей проектной деятельности, что влечет за собой усиление </w:t>
      </w:r>
      <w:proofErr w:type="spellStart"/>
      <w:r w:rsidRPr="004753B4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Pr="004753B4">
        <w:rPr>
          <w:rFonts w:ascii="Times New Roman" w:hAnsi="Times New Roman"/>
          <w:sz w:val="24"/>
          <w:szCs w:val="24"/>
          <w:lang w:val="ru-RU"/>
        </w:rPr>
        <w:t xml:space="preserve"> связей.</w:t>
      </w:r>
    </w:p>
    <w:p w:rsidR="003312F2" w:rsidRPr="004753B4" w:rsidRDefault="008B47F0" w:rsidP="00936B70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3B4">
        <w:rPr>
          <w:rFonts w:ascii="Times New Roman" w:hAnsi="Times New Roman"/>
          <w:sz w:val="24"/>
          <w:szCs w:val="24"/>
          <w:lang w:val="ru-RU"/>
        </w:rPr>
        <w:t xml:space="preserve">Необходимость </w:t>
      </w:r>
      <w:r w:rsidR="00864060" w:rsidRPr="004753B4">
        <w:rPr>
          <w:rFonts w:ascii="Times New Roman" w:hAnsi="Times New Roman"/>
          <w:sz w:val="24"/>
          <w:szCs w:val="24"/>
          <w:lang w:val="ru-RU"/>
        </w:rPr>
        <w:t xml:space="preserve">разработки </w:t>
      </w:r>
      <w:r w:rsidR="005A5B84" w:rsidRPr="004753B4">
        <w:rPr>
          <w:rFonts w:ascii="Times New Roman" w:hAnsi="Times New Roman"/>
          <w:sz w:val="24"/>
          <w:szCs w:val="24"/>
          <w:lang w:val="ru-RU"/>
        </w:rPr>
        <w:t xml:space="preserve">адаптированной </w:t>
      </w:r>
      <w:r w:rsidR="00864060" w:rsidRPr="004753B4">
        <w:rPr>
          <w:rFonts w:ascii="Times New Roman" w:hAnsi="Times New Roman"/>
          <w:sz w:val="24"/>
          <w:szCs w:val="24"/>
          <w:lang w:val="ru-RU"/>
        </w:rPr>
        <w:t xml:space="preserve">авторской программы </w:t>
      </w:r>
      <w:r w:rsidR="003F7B80" w:rsidRPr="004753B4">
        <w:rPr>
          <w:rFonts w:ascii="Times New Roman" w:hAnsi="Times New Roman"/>
          <w:sz w:val="24"/>
          <w:szCs w:val="24"/>
          <w:lang w:val="ru-RU"/>
        </w:rPr>
        <w:t xml:space="preserve">в нашем учреждении </w:t>
      </w:r>
      <w:r w:rsidR="00864060" w:rsidRPr="004753B4">
        <w:rPr>
          <w:rFonts w:ascii="Times New Roman" w:hAnsi="Times New Roman"/>
          <w:sz w:val="24"/>
          <w:szCs w:val="24"/>
          <w:lang w:val="ru-RU"/>
        </w:rPr>
        <w:t xml:space="preserve">возникла </w:t>
      </w:r>
      <w:r w:rsidR="003312F2" w:rsidRPr="004753B4">
        <w:rPr>
          <w:rFonts w:ascii="Times New Roman" w:hAnsi="Times New Roman"/>
          <w:sz w:val="24"/>
          <w:szCs w:val="24"/>
          <w:lang w:val="ru-RU"/>
        </w:rPr>
        <w:t xml:space="preserve">после тщательного изучения     многих программ элективных курсов по компьютерной графике, в том числе </w:t>
      </w:r>
      <w:r w:rsidR="00681043" w:rsidRPr="004753B4">
        <w:rPr>
          <w:rFonts w:ascii="Times New Roman" w:hAnsi="Times New Roman"/>
          <w:sz w:val="24"/>
          <w:szCs w:val="24"/>
          <w:lang w:val="ru-RU"/>
        </w:rPr>
        <w:t xml:space="preserve">авторизированного элективного курса «Компьютерная графика. </w:t>
      </w:r>
      <w:proofErr w:type="spellStart"/>
      <w:proofErr w:type="gramStart"/>
      <w:r w:rsidR="00681043" w:rsidRPr="004753B4">
        <w:rPr>
          <w:rFonts w:ascii="Times New Roman" w:hAnsi="Times New Roman"/>
          <w:sz w:val="24"/>
          <w:szCs w:val="24"/>
          <w:lang w:val="ru-RU"/>
        </w:rPr>
        <w:t>PhotoShop</w:t>
      </w:r>
      <w:proofErr w:type="spellEnd"/>
      <w:r w:rsidR="00681043" w:rsidRPr="004753B4">
        <w:rPr>
          <w:rFonts w:ascii="Times New Roman" w:hAnsi="Times New Roman"/>
          <w:sz w:val="24"/>
          <w:szCs w:val="24"/>
          <w:lang w:val="ru-RU"/>
        </w:rPr>
        <w:t>»</w:t>
      </w:r>
      <w:r w:rsidR="003312F2" w:rsidRPr="004753B4">
        <w:rPr>
          <w:rFonts w:ascii="Times New Roman" w:hAnsi="Times New Roman"/>
          <w:sz w:val="24"/>
          <w:szCs w:val="24"/>
          <w:lang w:val="ru-RU"/>
        </w:rPr>
        <w:t xml:space="preserve"> Залоговой Л.А. </w:t>
      </w:r>
      <w:r w:rsidR="00681043" w:rsidRPr="004753B4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="00681043" w:rsidRPr="004753B4">
        <w:rPr>
          <w:rFonts w:ascii="Times New Roman" w:hAnsi="Times New Roman"/>
          <w:i/>
          <w:sz w:val="24"/>
          <w:szCs w:val="24"/>
          <w:lang w:val="ru-RU"/>
        </w:rPr>
        <w:t>Залогова</w:t>
      </w:r>
      <w:proofErr w:type="spellEnd"/>
      <w:r w:rsidR="00681043" w:rsidRPr="004753B4">
        <w:rPr>
          <w:rFonts w:ascii="Times New Roman" w:hAnsi="Times New Roman"/>
          <w:i/>
          <w:sz w:val="24"/>
          <w:szCs w:val="24"/>
          <w:lang w:val="ru-RU"/>
        </w:rPr>
        <w:t xml:space="preserve"> Л.А.,/</w:t>
      </w:r>
      <w:r w:rsidR="003312F2" w:rsidRPr="004753B4">
        <w:rPr>
          <w:rFonts w:ascii="Times New Roman" w:hAnsi="Times New Roman"/>
          <w:i/>
          <w:sz w:val="24"/>
          <w:szCs w:val="24"/>
          <w:lang w:val="ru-RU"/>
        </w:rPr>
        <w:t>Компьютерная графика / Сб. "Элективные курсы в профильном обучении:</w:t>
      </w:r>
      <w:proofErr w:type="gramEnd"/>
      <w:r w:rsidR="003312F2" w:rsidRPr="004753B4">
        <w:rPr>
          <w:rFonts w:ascii="Times New Roman" w:hAnsi="Times New Roman"/>
          <w:i/>
          <w:sz w:val="24"/>
          <w:szCs w:val="24"/>
          <w:lang w:val="ru-RU"/>
        </w:rPr>
        <w:t xml:space="preserve"> Образовательная область "Информатика". Министерство образования РФ - Национальный фонд подготовки кадров. - М.: Вита-Пресс, 2004. - </w:t>
      </w:r>
      <w:proofErr w:type="gramStart"/>
      <w:r w:rsidR="003312F2" w:rsidRPr="004753B4">
        <w:rPr>
          <w:rFonts w:ascii="Times New Roman" w:hAnsi="Times New Roman"/>
          <w:i/>
          <w:sz w:val="24"/>
          <w:szCs w:val="24"/>
          <w:lang w:val="ru-RU"/>
        </w:rPr>
        <w:t>С. 77-92.</w:t>
      </w:r>
      <w:r w:rsidR="00681043" w:rsidRPr="004753B4">
        <w:rPr>
          <w:rFonts w:ascii="Times New Roman" w:hAnsi="Times New Roman"/>
          <w:i/>
          <w:sz w:val="24"/>
          <w:szCs w:val="24"/>
          <w:lang w:val="ru-RU"/>
        </w:rPr>
        <w:t>)</w:t>
      </w:r>
      <w:r w:rsidR="003312F2" w:rsidRPr="004753B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End"/>
    </w:p>
    <w:p w:rsidR="00CF45BA" w:rsidRPr="004753B4" w:rsidRDefault="00CF45BA" w:rsidP="00936B70">
      <w:pPr>
        <w:pStyle w:val="NoSpacing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753B4">
        <w:rPr>
          <w:rFonts w:ascii="Times New Roman" w:hAnsi="Times New Roman"/>
          <w:b/>
          <w:i/>
          <w:sz w:val="24"/>
          <w:szCs w:val="24"/>
          <w:lang w:val="ru-RU"/>
        </w:rPr>
        <w:t>К сожалению, подобрать авторизированную рабочую программу по компьютерной графике, полностью отвечающей потребностям коррекционного образования, не удалось.</w:t>
      </w:r>
    </w:p>
    <w:p w:rsidR="00F46213" w:rsidRPr="004753B4" w:rsidRDefault="00F46213" w:rsidP="00F4621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53B4">
        <w:rPr>
          <w:rFonts w:ascii="Times New Roman" w:hAnsi="Times New Roman"/>
          <w:sz w:val="24"/>
          <w:szCs w:val="24"/>
          <w:lang w:val="ru-RU"/>
        </w:rPr>
        <w:t xml:space="preserve">Программа дополнительного образования «Компьютерная графика и анимация» разработана </w:t>
      </w:r>
      <w:r w:rsidR="00CF45BA" w:rsidRPr="004753B4">
        <w:rPr>
          <w:rFonts w:ascii="Times New Roman" w:hAnsi="Times New Roman"/>
          <w:sz w:val="24"/>
          <w:szCs w:val="24"/>
          <w:lang w:val="ru-RU"/>
        </w:rPr>
        <w:t>специально д</w:t>
      </w:r>
      <w:r w:rsidRPr="004753B4">
        <w:rPr>
          <w:rFonts w:ascii="Times New Roman" w:hAnsi="Times New Roman"/>
          <w:sz w:val="24"/>
          <w:szCs w:val="24"/>
          <w:lang w:val="ru-RU"/>
        </w:rPr>
        <w:t>ля обучения детей с ограниченными возможностями здоровья (</w:t>
      </w:r>
      <w:r w:rsidR="00E45DD0" w:rsidRPr="004753B4">
        <w:rPr>
          <w:rFonts w:ascii="Times New Roman" w:hAnsi="Times New Roman"/>
          <w:sz w:val="24"/>
          <w:szCs w:val="24"/>
          <w:lang w:val="ru-RU"/>
        </w:rPr>
        <w:t>умственной</w:t>
      </w:r>
      <w:r w:rsidR="009139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5DD0" w:rsidRPr="004753B4">
        <w:rPr>
          <w:rFonts w:ascii="Times New Roman" w:hAnsi="Times New Roman"/>
          <w:sz w:val="24"/>
          <w:szCs w:val="24"/>
          <w:lang w:val="ru-RU"/>
        </w:rPr>
        <w:t>отсталостью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) работе на компьютере и для расширения знаний по </w:t>
      </w:r>
      <w:r w:rsidRPr="004753B4">
        <w:rPr>
          <w:rFonts w:ascii="Times New Roman" w:hAnsi="Times New Roman"/>
          <w:sz w:val="24"/>
          <w:szCs w:val="24"/>
        </w:rPr>
        <w:t>IT</w:t>
      </w:r>
      <w:r w:rsidRPr="004753B4">
        <w:rPr>
          <w:rFonts w:ascii="Times New Roman" w:hAnsi="Times New Roman"/>
          <w:sz w:val="24"/>
          <w:szCs w:val="24"/>
          <w:lang w:val="ru-RU"/>
        </w:rPr>
        <w:t xml:space="preserve">-технологиям  с предоставлением дополнительного материала по созданию компьютерной графики и анимации в </w:t>
      </w:r>
      <w:r w:rsidR="00F222F7" w:rsidRPr="004753B4">
        <w:rPr>
          <w:rFonts w:ascii="Times New Roman" w:hAnsi="Times New Roman"/>
          <w:sz w:val="24"/>
          <w:szCs w:val="24"/>
          <w:lang w:val="ru-RU"/>
        </w:rPr>
        <w:t xml:space="preserve">графических редакторах: Adobe Photoshop, PROSTO и мультимедийном </w:t>
      </w:r>
      <w:proofErr w:type="gramStart"/>
      <w:r w:rsidR="00F222F7" w:rsidRPr="004753B4">
        <w:rPr>
          <w:rFonts w:ascii="Times New Roman" w:hAnsi="Times New Roman"/>
          <w:sz w:val="24"/>
          <w:szCs w:val="24"/>
          <w:lang w:val="ru-RU"/>
        </w:rPr>
        <w:t>приложении</w:t>
      </w:r>
      <w:proofErr w:type="gramEnd"/>
      <w:r w:rsidR="00F222F7" w:rsidRPr="004753B4">
        <w:rPr>
          <w:rFonts w:ascii="Times New Roman" w:hAnsi="Times New Roman"/>
          <w:sz w:val="24"/>
          <w:szCs w:val="24"/>
          <w:lang w:val="ru-RU"/>
        </w:rPr>
        <w:t xml:space="preserve"> Microsoft PowerPoint.  </w:t>
      </w:r>
      <w:proofErr w:type="gramStart"/>
      <w:r w:rsidRPr="004753B4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4753B4">
        <w:rPr>
          <w:rFonts w:ascii="Times New Roman" w:hAnsi="Times New Roman"/>
          <w:sz w:val="24"/>
          <w:szCs w:val="24"/>
          <w:lang w:val="ru-RU"/>
        </w:rPr>
        <w:t xml:space="preserve"> данной программе направлено на коррекцию и развитие познавательных, интеллектуальных, творческих способностей обучающихся, социальную реабилитацию и адаптацию детей с ограниченными возможностями здоровья</w:t>
      </w:r>
      <w:r w:rsidRPr="004753B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13992" w:rsidRPr="004753B4" w:rsidRDefault="00213992" w:rsidP="0021399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753B4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(ФГОС), в основе которого лежит системно - </w:t>
      </w:r>
      <w:proofErr w:type="spellStart"/>
      <w:r w:rsidRPr="004753B4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4753B4">
        <w:rPr>
          <w:rFonts w:ascii="Times New Roman" w:hAnsi="Times New Roman"/>
          <w:sz w:val="24"/>
          <w:szCs w:val="24"/>
          <w:lang w:val="ru-RU"/>
        </w:rPr>
        <w:t xml:space="preserve"> подход,  основными  формами организации образовательного процесса в программе дополнительного образования «Компьютерная графика и анимация» являются практические занятия и проектная деятельность, позволяющие рационально сочетать теоретические знания и практическую деятельность учащихся и получать  реальный, ощутимый и осязаемый результат:  рисунок, открытку, плакат, презентацию, анимацию, коллективный проект и </w:t>
      </w:r>
      <w:proofErr w:type="spellStart"/>
      <w:r w:rsidRPr="004753B4">
        <w:rPr>
          <w:rFonts w:ascii="Times New Roman" w:hAnsi="Times New Roman"/>
          <w:sz w:val="24"/>
          <w:szCs w:val="24"/>
          <w:lang w:val="ru-RU"/>
        </w:rPr>
        <w:t>тд</w:t>
      </w:r>
      <w:proofErr w:type="spellEnd"/>
      <w:r w:rsidRPr="004753B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24833" w:rsidRPr="004753B4" w:rsidRDefault="00E24833" w:rsidP="00C23C89">
      <w:pPr>
        <w:ind w:firstLine="708"/>
        <w:jc w:val="both"/>
      </w:pPr>
      <w:r w:rsidRPr="004753B4">
        <w:t xml:space="preserve">Ведущими формами организации образовательного процесса являются: практические занятия и проектная деятельность. Проведение занятий предполагает как работу учебной группы в полном составе, так и работу в подгруппах, индивидуальное сопровождение и консультирование. </w:t>
      </w:r>
    </w:p>
    <w:p w:rsidR="00B2400F" w:rsidRPr="004753B4" w:rsidRDefault="007569DB" w:rsidP="00B2400F">
      <w:pPr>
        <w:pStyle w:val="a3"/>
        <w:spacing w:before="0" w:beforeAutospacing="0" w:after="0" w:afterAutospacing="0"/>
        <w:ind w:firstLine="709"/>
        <w:jc w:val="both"/>
      </w:pPr>
      <w:r w:rsidRPr="004753B4">
        <w:t>Данная п</w:t>
      </w:r>
      <w:r w:rsidR="001A190D" w:rsidRPr="004753B4">
        <w:t>рограмма учитывает особенности познавательной деятельности умственно отсталых детей</w:t>
      </w:r>
      <w:r w:rsidR="003F0DAE" w:rsidRPr="004753B4">
        <w:t>.</w:t>
      </w:r>
      <w:r w:rsidR="001A190D" w:rsidRPr="004753B4">
        <w:t xml:space="preserve"> </w:t>
      </w:r>
      <w:r w:rsidR="00B2400F" w:rsidRPr="004753B4">
        <w:t>Она направлена на развитие личности учащихся, способствует их умственному развитию, гражданскому, нравственному и эстетическому воспитанию.</w:t>
      </w:r>
    </w:p>
    <w:p w:rsidR="001A190D" w:rsidRPr="004753B4" w:rsidRDefault="001A190D" w:rsidP="00E24833">
      <w:pPr>
        <w:ind w:firstLine="708"/>
        <w:jc w:val="both"/>
      </w:pPr>
      <w:r w:rsidRPr="004753B4">
        <w:t>Программа</w:t>
      </w:r>
      <w:r w:rsidR="007569DB" w:rsidRPr="004753B4">
        <w:t xml:space="preserve"> «Компьютерная графика и анимация»</w:t>
      </w:r>
      <w:r w:rsidRPr="004753B4">
        <w:t xml:space="preserve"> содерж</w:t>
      </w:r>
      <w:r w:rsidR="00B2400F" w:rsidRPr="004753B4">
        <w:t>и</w:t>
      </w:r>
      <w:r w:rsidRPr="004753B4">
        <w:t xml:space="preserve">т материал, помогающий </w:t>
      </w:r>
      <w:proofErr w:type="gramStart"/>
      <w:r w:rsidR="00D70AC1" w:rsidRPr="004753B4">
        <w:t>обучающимся</w:t>
      </w:r>
      <w:proofErr w:type="gramEnd"/>
      <w:r w:rsidRPr="004753B4">
        <w:t xml:space="preserve"> достичь уровня знаний и умений, необходимого для социальной адаптации.</w:t>
      </w:r>
      <w:r w:rsidR="00484CC3" w:rsidRPr="004753B4">
        <w:t xml:space="preserve"> По уровню освоения программа является коррекционной, общеразвивающей.</w:t>
      </w:r>
    </w:p>
    <w:p w:rsidR="00B941A7" w:rsidRPr="004753B4" w:rsidRDefault="00B941A7" w:rsidP="00B9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top"/>
        <w:rPr>
          <w:i/>
          <w:u w:val="single"/>
        </w:rPr>
      </w:pPr>
      <w:r w:rsidRPr="004753B4">
        <w:rPr>
          <w:b/>
          <w:i/>
          <w:u w:val="single"/>
        </w:rPr>
        <w:t>Возраст детей, участвующих в реализации дополнительной образовательной программы.</w:t>
      </w:r>
    </w:p>
    <w:p w:rsidR="003A0538" w:rsidRPr="004753B4" w:rsidRDefault="00805DC1" w:rsidP="00805DC1">
      <w:pPr>
        <w:ind w:firstLine="708"/>
      </w:pPr>
      <w:r w:rsidRPr="004753B4">
        <w:t>Программа дополнительного образования</w:t>
      </w:r>
      <w:r w:rsidR="003A0538" w:rsidRPr="004753B4">
        <w:t xml:space="preserve"> </w:t>
      </w:r>
      <w:r w:rsidRPr="004753B4">
        <w:t>«Компьютерн</w:t>
      </w:r>
      <w:r w:rsidR="00E45DD0" w:rsidRPr="004753B4">
        <w:t>ая графика и анимация</w:t>
      </w:r>
      <w:r w:rsidRPr="004753B4">
        <w:t xml:space="preserve">» </w:t>
      </w:r>
      <w:r w:rsidR="003A0538" w:rsidRPr="004753B4">
        <w:t>ориентирована на подростков 14 - 17 лет, имеющих элементарные навыки работы на компьютере и проявляющих интерес к IT-технологиям, творчеству, оформительской и дизайнерской деятельности, социальным коммуникациям.</w:t>
      </w:r>
    </w:p>
    <w:p w:rsidR="006700E9" w:rsidRPr="004753B4" w:rsidRDefault="00527E1A" w:rsidP="00527E1A">
      <w:pPr>
        <w:ind w:firstLine="709"/>
        <w:jc w:val="both"/>
      </w:pPr>
      <w:r w:rsidRPr="004753B4">
        <w:t>О</w:t>
      </w:r>
      <w:r w:rsidR="0094755A" w:rsidRPr="004753B4">
        <w:t>тличительн</w:t>
      </w:r>
      <w:r w:rsidRPr="004753B4">
        <w:t>ой</w:t>
      </w:r>
      <w:r w:rsidR="0094755A" w:rsidRPr="004753B4">
        <w:t xml:space="preserve"> особенност</w:t>
      </w:r>
      <w:r w:rsidRPr="004753B4">
        <w:t>ью</w:t>
      </w:r>
      <w:r w:rsidR="0094755A" w:rsidRPr="004753B4">
        <w:t xml:space="preserve"> данной дополнительной образовательной программы от уже </w:t>
      </w:r>
      <w:proofErr w:type="gramStart"/>
      <w:r w:rsidR="0094755A" w:rsidRPr="004753B4">
        <w:t>существующих</w:t>
      </w:r>
      <w:proofErr w:type="gramEnd"/>
      <w:r w:rsidR="003C1A75" w:rsidRPr="004753B4">
        <w:t xml:space="preserve">, </w:t>
      </w:r>
      <w:r w:rsidRPr="004753B4">
        <w:t xml:space="preserve">является её универсальность. Содержание и конструктивное построение данной программы имеет гибкую структуру и предусматривает возможность внесения </w:t>
      </w:r>
      <w:r w:rsidRPr="004753B4">
        <w:lastRenderedPageBreak/>
        <w:t>необходимых изменений для занятий с детьми в обычной общеобразовательной школе. Программу «Компьютерная графика и анимация» легко адаптировать для других групп обучающихся, увеличив или уменьшив количество теоретических и практических занятий, изменив  возраст обучающихся и тематику проектов. Она легко воспроизводима в условиях городских и сельских общеобразовательных учреждений, а так же в учреждениях дополнительного образования детей, где есть необходимое оборудование.</w:t>
      </w:r>
    </w:p>
    <w:p w:rsidR="00E24833" w:rsidRPr="004753B4" w:rsidRDefault="00E24833" w:rsidP="006E5466">
      <w:pPr>
        <w:numPr>
          <w:ilvl w:val="0"/>
          <w:numId w:val="14"/>
        </w:numPr>
        <w:rPr>
          <w:b/>
        </w:rPr>
      </w:pPr>
      <w:r w:rsidRPr="004753B4">
        <w:rPr>
          <w:b/>
        </w:rPr>
        <w:t>Цел</w:t>
      </w:r>
      <w:r w:rsidR="00AF60CA" w:rsidRPr="004753B4">
        <w:rPr>
          <w:b/>
        </w:rPr>
        <w:t>и</w:t>
      </w:r>
      <w:r w:rsidRPr="004753B4">
        <w:rPr>
          <w:b/>
        </w:rPr>
        <w:t xml:space="preserve"> и задачи программы.</w:t>
      </w:r>
      <w:r w:rsidR="00E23E1D" w:rsidRPr="004753B4">
        <w:rPr>
          <w:b/>
        </w:rPr>
        <w:t xml:space="preserve"> </w:t>
      </w:r>
    </w:p>
    <w:p w:rsidR="00F008B2" w:rsidRPr="004753B4" w:rsidRDefault="00F008B2" w:rsidP="00F008B2">
      <w:pPr>
        <w:ind w:firstLine="540"/>
        <w:jc w:val="both"/>
        <w:rPr>
          <w:b/>
          <w:i/>
        </w:rPr>
      </w:pPr>
      <w:r w:rsidRPr="004753B4">
        <w:rPr>
          <w:b/>
          <w:i/>
        </w:rPr>
        <w:t>Цел</w:t>
      </w:r>
      <w:r w:rsidR="00601B9E" w:rsidRPr="004753B4">
        <w:rPr>
          <w:b/>
          <w:i/>
        </w:rPr>
        <w:t>и</w:t>
      </w:r>
      <w:r w:rsidRPr="004753B4">
        <w:rPr>
          <w:b/>
          <w:i/>
        </w:rPr>
        <w:t xml:space="preserve"> </w:t>
      </w:r>
      <w:r w:rsidR="00B87805" w:rsidRPr="004753B4">
        <w:rPr>
          <w:b/>
          <w:i/>
        </w:rPr>
        <w:t>программы</w:t>
      </w:r>
      <w:r w:rsidRPr="004753B4">
        <w:rPr>
          <w:b/>
          <w:i/>
        </w:rPr>
        <w:t xml:space="preserve">:  </w:t>
      </w:r>
    </w:p>
    <w:p w:rsidR="00F008B2" w:rsidRPr="004753B4" w:rsidRDefault="00F32912" w:rsidP="005313A8">
      <w:pPr>
        <w:numPr>
          <w:ilvl w:val="0"/>
          <w:numId w:val="7"/>
        </w:numPr>
        <w:jc w:val="both"/>
      </w:pPr>
      <w:r w:rsidRPr="004753B4">
        <w:t>О</w:t>
      </w:r>
      <w:r w:rsidR="00F008B2" w:rsidRPr="004753B4">
        <w:t>беспечение социальной реабилитации и адаптации детей с ограниченными возможностями</w:t>
      </w:r>
      <w:r w:rsidR="00601B9E" w:rsidRPr="004753B4">
        <w:t xml:space="preserve"> здоровья</w:t>
      </w:r>
      <w:r w:rsidR="00F008B2" w:rsidRPr="004753B4">
        <w:t>;</w:t>
      </w:r>
    </w:p>
    <w:p w:rsidR="0050542A" w:rsidRPr="004753B4" w:rsidRDefault="0050542A" w:rsidP="005313A8">
      <w:pPr>
        <w:numPr>
          <w:ilvl w:val="0"/>
          <w:numId w:val="7"/>
        </w:numPr>
        <w:jc w:val="both"/>
      </w:pPr>
      <w:r w:rsidRPr="004753B4">
        <w:t xml:space="preserve">Создание коррекционно – развивающей среды в процессе обучения детей с ограниченными возможностями здоровья; </w:t>
      </w:r>
    </w:p>
    <w:p w:rsidR="00F008B2" w:rsidRPr="004753B4" w:rsidRDefault="00F32912" w:rsidP="005313A8">
      <w:pPr>
        <w:numPr>
          <w:ilvl w:val="0"/>
          <w:numId w:val="7"/>
        </w:numPr>
        <w:jc w:val="both"/>
      </w:pPr>
      <w:r w:rsidRPr="004753B4">
        <w:t>С</w:t>
      </w:r>
      <w:r w:rsidR="00F008B2" w:rsidRPr="004753B4">
        <w:t xml:space="preserve">оздание условий для развития </w:t>
      </w:r>
      <w:r w:rsidR="00601B9E" w:rsidRPr="004753B4">
        <w:t xml:space="preserve">творческих </w:t>
      </w:r>
      <w:r w:rsidR="00F008B2" w:rsidRPr="004753B4">
        <w:t>способностей детей с ограниченными возможностями</w:t>
      </w:r>
      <w:r w:rsidR="00601B9E" w:rsidRPr="004753B4">
        <w:t xml:space="preserve"> здоровья и приобретения опыта самообразования через их вхождение в современные IT - технологии, информационную культуру и осуществление самостоятельных индивидуальных и коллективных проектов</w:t>
      </w:r>
      <w:r w:rsidR="00F008B2" w:rsidRPr="004753B4">
        <w:t>;</w:t>
      </w:r>
    </w:p>
    <w:p w:rsidR="00F04077" w:rsidRPr="004753B4" w:rsidRDefault="00F04077" w:rsidP="005313A8">
      <w:pPr>
        <w:numPr>
          <w:ilvl w:val="0"/>
          <w:numId w:val="7"/>
        </w:numPr>
        <w:jc w:val="both"/>
      </w:pPr>
      <w:r w:rsidRPr="004753B4">
        <w:t xml:space="preserve">Дать представление об основных возможностях </w:t>
      </w:r>
      <w:r w:rsidR="00E32CB1" w:rsidRPr="004753B4">
        <w:t xml:space="preserve">создания, </w:t>
      </w:r>
      <w:r w:rsidRPr="004753B4">
        <w:t xml:space="preserve">редактирования и обработки изображения в </w:t>
      </w:r>
      <w:proofErr w:type="spellStart"/>
      <w:r w:rsidRPr="004753B4">
        <w:t>Adobe</w:t>
      </w:r>
      <w:proofErr w:type="spellEnd"/>
      <w:r w:rsidRPr="004753B4">
        <w:t xml:space="preserve"> </w:t>
      </w:r>
      <w:proofErr w:type="spellStart"/>
      <w:r w:rsidRPr="004753B4">
        <w:t>Photoshop</w:t>
      </w:r>
      <w:proofErr w:type="spellEnd"/>
      <w:r w:rsidR="00E32CB1" w:rsidRPr="004753B4">
        <w:t xml:space="preserve">, </w:t>
      </w:r>
      <w:r w:rsidR="00E32CB1" w:rsidRPr="004753B4">
        <w:rPr>
          <w:lang w:val="en-US"/>
        </w:rPr>
        <w:t>PROSTO</w:t>
      </w:r>
      <w:r w:rsidR="00E32CB1" w:rsidRPr="004753B4">
        <w:t xml:space="preserve"> и  </w:t>
      </w:r>
      <w:proofErr w:type="spellStart"/>
      <w:r w:rsidR="00E32CB1" w:rsidRPr="004753B4">
        <w:t>PowerPoint</w:t>
      </w:r>
      <w:proofErr w:type="spellEnd"/>
      <w:r w:rsidR="00E32CB1" w:rsidRPr="004753B4">
        <w:t xml:space="preserve">. </w:t>
      </w:r>
    </w:p>
    <w:p w:rsidR="00E24833" w:rsidRPr="004753B4" w:rsidRDefault="00E24833" w:rsidP="00CB3030">
      <w:pPr>
        <w:rPr>
          <w:b/>
          <w:i/>
          <w:u w:val="single"/>
        </w:rPr>
      </w:pPr>
      <w:r w:rsidRPr="004753B4">
        <w:rPr>
          <w:b/>
          <w:i/>
          <w:u w:val="single"/>
        </w:rPr>
        <w:t>Задачи:</w:t>
      </w:r>
    </w:p>
    <w:p w:rsidR="00E24833" w:rsidRPr="004753B4" w:rsidRDefault="00076020" w:rsidP="00CB3030">
      <w:pPr>
        <w:jc w:val="both"/>
        <w:rPr>
          <w:b/>
          <w:i/>
        </w:rPr>
      </w:pPr>
      <w:r w:rsidRPr="004753B4">
        <w:rPr>
          <w:b/>
          <w:i/>
        </w:rPr>
        <w:t>Воспитательные задачи</w:t>
      </w:r>
      <w:r w:rsidR="00E24833" w:rsidRPr="004753B4">
        <w:rPr>
          <w:b/>
          <w:i/>
        </w:rPr>
        <w:t>:</w:t>
      </w:r>
      <w:r w:rsidR="000B2E23" w:rsidRPr="004753B4">
        <w:rPr>
          <w:b/>
          <w:i/>
        </w:rPr>
        <w:t xml:space="preserve"> </w:t>
      </w:r>
    </w:p>
    <w:p w:rsidR="00076020" w:rsidRPr="004753B4" w:rsidRDefault="00076020" w:rsidP="00076020">
      <w:pPr>
        <w:suppressAutoHyphens/>
        <w:ind w:left="360"/>
        <w:jc w:val="both"/>
        <w:rPr>
          <w:i/>
        </w:rPr>
      </w:pPr>
      <w:r w:rsidRPr="004753B4">
        <w:rPr>
          <w:i/>
        </w:rPr>
        <w:t>В</w:t>
      </w:r>
      <w:r w:rsidR="004B1CBB" w:rsidRPr="004753B4">
        <w:rPr>
          <w:i/>
        </w:rPr>
        <w:t>оспитывать</w:t>
      </w:r>
      <w:r w:rsidRPr="004753B4">
        <w:rPr>
          <w:i/>
        </w:rPr>
        <w:t>:</w:t>
      </w:r>
      <w:r w:rsidR="004B1CBB" w:rsidRPr="004753B4">
        <w:rPr>
          <w:i/>
        </w:rPr>
        <w:t xml:space="preserve"> </w:t>
      </w:r>
    </w:p>
    <w:p w:rsidR="004B1CBB" w:rsidRPr="004753B4" w:rsidRDefault="00F32912" w:rsidP="005313A8">
      <w:pPr>
        <w:numPr>
          <w:ilvl w:val="0"/>
          <w:numId w:val="9"/>
        </w:numPr>
        <w:suppressAutoHyphens/>
        <w:jc w:val="both"/>
      </w:pPr>
      <w:r w:rsidRPr="004753B4">
        <w:t>И</w:t>
      </w:r>
      <w:r w:rsidR="004B1CBB" w:rsidRPr="004753B4">
        <w:t xml:space="preserve">нтерес к учебе, </w:t>
      </w:r>
      <w:r w:rsidRPr="004753B4">
        <w:t>компьютерным технологиям</w:t>
      </w:r>
      <w:r w:rsidR="004B1CBB" w:rsidRPr="004753B4">
        <w:t>;</w:t>
      </w:r>
    </w:p>
    <w:p w:rsidR="004B1CBB" w:rsidRPr="004753B4" w:rsidRDefault="00F32912" w:rsidP="005313A8">
      <w:pPr>
        <w:numPr>
          <w:ilvl w:val="0"/>
          <w:numId w:val="9"/>
        </w:numPr>
        <w:suppressAutoHyphens/>
        <w:jc w:val="both"/>
      </w:pPr>
      <w:r w:rsidRPr="004753B4">
        <w:t>У</w:t>
      </w:r>
      <w:r w:rsidR="004B1CBB" w:rsidRPr="004753B4">
        <w:t>мение работать в парах, в команде;</w:t>
      </w:r>
    </w:p>
    <w:p w:rsidR="004B1CBB" w:rsidRPr="004753B4" w:rsidRDefault="00F32912" w:rsidP="005313A8">
      <w:pPr>
        <w:numPr>
          <w:ilvl w:val="0"/>
          <w:numId w:val="9"/>
        </w:numPr>
        <w:suppressAutoHyphens/>
        <w:jc w:val="both"/>
      </w:pPr>
      <w:r w:rsidRPr="004753B4">
        <w:t>С</w:t>
      </w:r>
      <w:r w:rsidR="004B1CBB" w:rsidRPr="004753B4">
        <w:t>амостоятельность;</w:t>
      </w:r>
    </w:p>
    <w:p w:rsidR="00076020" w:rsidRPr="004753B4" w:rsidRDefault="00F32912" w:rsidP="005313A8">
      <w:pPr>
        <w:numPr>
          <w:ilvl w:val="0"/>
          <w:numId w:val="9"/>
        </w:numPr>
        <w:suppressAutoHyphens/>
        <w:jc w:val="both"/>
      </w:pPr>
      <w:r w:rsidRPr="004753B4">
        <w:t>А</w:t>
      </w:r>
      <w:r w:rsidR="00076020" w:rsidRPr="004753B4">
        <w:t>ккуратность, терпени</w:t>
      </w:r>
      <w:r w:rsidR="00AD2461" w:rsidRPr="004753B4">
        <w:t>е</w:t>
      </w:r>
      <w:r w:rsidR="00076020" w:rsidRPr="004753B4">
        <w:t xml:space="preserve"> и настойчивост</w:t>
      </w:r>
      <w:r w:rsidR="00AD2461" w:rsidRPr="004753B4">
        <w:t>ь</w:t>
      </w:r>
      <w:r w:rsidR="00076020" w:rsidRPr="004753B4">
        <w:t xml:space="preserve"> в достижении цели</w:t>
      </w:r>
      <w:r w:rsidR="00AD2461" w:rsidRPr="004753B4">
        <w:t>;</w:t>
      </w:r>
    </w:p>
    <w:p w:rsidR="004B1CBB" w:rsidRPr="004753B4" w:rsidRDefault="00F32912" w:rsidP="005313A8">
      <w:pPr>
        <w:numPr>
          <w:ilvl w:val="0"/>
          <w:numId w:val="9"/>
        </w:numPr>
        <w:suppressAutoHyphens/>
        <w:jc w:val="both"/>
      </w:pPr>
      <w:r w:rsidRPr="004753B4">
        <w:t>Н</w:t>
      </w:r>
      <w:r w:rsidR="004B1CBB" w:rsidRPr="004753B4">
        <w:t xml:space="preserve">равственные качества (бережное отношение к </w:t>
      </w:r>
      <w:r w:rsidR="00076020" w:rsidRPr="004753B4">
        <w:t>окружающим,</w:t>
      </w:r>
      <w:r w:rsidR="004B1CBB" w:rsidRPr="004753B4">
        <w:t xml:space="preserve"> трудолюбие, умение сопереживать и т.п.)</w:t>
      </w:r>
      <w:r w:rsidR="00554DE9" w:rsidRPr="004753B4">
        <w:t>.</w:t>
      </w:r>
    </w:p>
    <w:p w:rsidR="005976E0" w:rsidRPr="004753B4" w:rsidRDefault="005976E0" w:rsidP="005313A8">
      <w:pPr>
        <w:numPr>
          <w:ilvl w:val="0"/>
          <w:numId w:val="9"/>
        </w:numPr>
        <w:suppressAutoHyphens/>
        <w:jc w:val="both"/>
      </w:pPr>
      <w:r w:rsidRPr="004753B4">
        <w:t>Способствовать гражданскому, нравственному и эстетическому воспитанию.</w:t>
      </w:r>
    </w:p>
    <w:p w:rsidR="00554DE9" w:rsidRPr="004753B4" w:rsidRDefault="00554DE9" w:rsidP="005313A8">
      <w:pPr>
        <w:numPr>
          <w:ilvl w:val="0"/>
          <w:numId w:val="9"/>
        </w:numPr>
        <w:suppressAutoHyphens/>
        <w:jc w:val="both"/>
      </w:pPr>
      <w:r w:rsidRPr="004753B4">
        <w:t>формировать  умения  публично выступать и работать в команде.</w:t>
      </w:r>
    </w:p>
    <w:p w:rsidR="00E24833" w:rsidRPr="004753B4" w:rsidRDefault="00E24833" w:rsidP="00CB3030">
      <w:pPr>
        <w:jc w:val="both"/>
        <w:rPr>
          <w:b/>
          <w:i/>
        </w:rPr>
      </w:pPr>
      <w:r w:rsidRPr="004753B4">
        <w:rPr>
          <w:b/>
          <w:i/>
        </w:rPr>
        <w:t>Мотивационные:</w:t>
      </w:r>
    </w:p>
    <w:p w:rsidR="00E24833" w:rsidRPr="004753B4" w:rsidRDefault="00E24833" w:rsidP="005313A8">
      <w:pPr>
        <w:numPr>
          <w:ilvl w:val="0"/>
          <w:numId w:val="8"/>
        </w:numPr>
        <w:suppressAutoHyphens/>
        <w:jc w:val="both"/>
      </w:pPr>
      <w:r w:rsidRPr="004753B4">
        <w:t xml:space="preserve">Расширение, углубление и актуализация имеющихся знаний в направлениях, интересующих </w:t>
      </w:r>
      <w:proofErr w:type="gramStart"/>
      <w:r w:rsidR="004770A0" w:rsidRPr="004753B4">
        <w:t>обучающегося</w:t>
      </w:r>
      <w:proofErr w:type="gramEnd"/>
      <w:r w:rsidRPr="004753B4">
        <w:t xml:space="preserve">. </w:t>
      </w:r>
    </w:p>
    <w:p w:rsidR="00826182" w:rsidRPr="004753B4" w:rsidRDefault="00E24833" w:rsidP="005313A8">
      <w:pPr>
        <w:numPr>
          <w:ilvl w:val="0"/>
          <w:numId w:val="8"/>
        </w:numPr>
        <w:suppressAutoHyphens/>
        <w:jc w:val="both"/>
      </w:pPr>
      <w:r w:rsidRPr="004753B4">
        <w:t xml:space="preserve">Расширение и углубление школьной программы в направлениях, интересующих </w:t>
      </w:r>
      <w:proofErr w:type="gramStart"/>
      <w:r w:rsidR="004770A0" w:rsidRPr="004753B4">
        <w:t>обучающегося</w:t>
      </w:r>
      <w:proofErr w:type="gramEnd"/>
      <w:r w:rsidRPr="004753B4">
        <w:t>.</w:t>
      </w:r>
    </w:p>
    <w:p w:rsidR="00826182" w:rsidRPr="004753B4" w:rsidRDefault="00826182" w:rsidP="00826182">
      <w:pPr>
        <w:suppressAutoHyphens/>
        <w:jc w:val="both"/>
        <w:rPr>
          <w:b/>
          <w:i/>
        </w:rPr>
      </w:pPr>
      <w:r w:rsidRPr="004753B4">
        <w:rPr>
          <w:b/>
          <w:i/>
        </w:rPr>
        <w:t>Коррекционно</w:t>
      </w:r>
      <w:r w:rsidR="00CA5F3E" w:rsidRPr="004753B4">
        <w:rPr>
          <w:b/>
          <w:i/>
        </w:rPr>
        <w:t xml:space="preserve"> </w:t>
      </w:r>
      <w:r w:rsidRPr="004753B4">
        <w:rPr>
          <w:b/>
          <w:i/>
        </w:rPr>
        <w:t>-</w:t>
      </w:r>
      <w:r w:rsidR="00CA5F3E" w:rsidRPr="004753B4">
        <w:rPr>
          <w:b/>
          <w:i/>
        </w:rPr>
        <w:t xml:space="preserve"> </w:t>
      </w:r>
      <w:r w:rsidRPr="004753B4">
        <w:rPr>
          <w:b/>
          <w:i/>
        </w:rPr>
        <w:t>развивающие задачи:</w:t>
      </w:r>
    </w:p>
    <w:p w:rsidR="0050542A" w:rsidRPr="004753B4" w:rsidRDefault="0050542A" w:rsidP="005313A8">
      <w:pPr>
        <w:numPr>
          <w:ilvl w:val="0"/>
          <w:numId w:val="40"/>
        </w:numPr>
        <w:suppressAutoHyphens/>
        <w:ind w:hanging="961"/>
        <w:jc w:val="both"/>
        <w:rPr>
          <w:b/>
          <w:i/>
        </w:rPr>
      </w:pPr>
      <w:r w:rsidRPr="004753B4">
        <w:t>Способствовать развитию познавательных и интеллектуальных способностей учащихся, а также развитию  высших психических функций (памяти,  мышления,  внимания,  воображения).</w:t>
      </w:r>
    </w:p>
    <w:p w:rsidR="004B7BC9" w:rsidRPr="004753B4" w:rsidRDefault="004B7BC9" w:rsidP="005313A8">
      <w:pPr>
        <w:numPr>
          <w:ilvl w:val="0"/>
          <w:numId w:val="40"/>
        </w:numPr>
        <w:ind w:left="284" w:firstLine="0"/>
      </w:pPr>
      <w:r w:rsidRPr="004753B4">
        <w:t>Способствовать развитию алгоритмического мышления;</w:t>
      </w:r>
    </w:p>
    <w:p w:rsidR="00BE5D35" w:rsidRPr="004753B4" w:rsidRDefault="00BE5D35" w:rsidP="005313A8">
      <w:pPr>
        <w:numPr>
          <w:ilvl w:val="2"/>
          <w:numId w:val="12"/>
        </w:numPr>
        <w:suppressAutoHyphens/>
        <w:ind w:left="709" w:hanging="425"/>
        <w:jc w:val="both"/>
      </w:pPr>
      <w:r w:rsidRPr="004753B4">
        <w:t xml:space="preserve">Корригировать и развивать мыслительную деятельность: </w:t>
      </w:r>
    </w:p>
    <w:p w:rsidR="00BE5D35" w:rsidRPr="004753B4" w:rsidRDefault="003D6EDC" w:rsidP="005313A8">
      <w:pPr>
        <w:numPr>
          <w:ilvl w:val="1"/>
          <w:numId w:val="13"/>
        </w:numPr>
        <w:suppressAutoHyphens/>
        <w:jc w:val="both"/>
      </w:pPr>
      <w:r w:rsidRPr="004753B4">
        <w:t>О</w:t>
      </w:r>
      <w:r w:rsidR="00BE5D35" w:rsidRPr="004753B4">
        <w:t xml:space="preserve">перации анализа и синтеза; </w:t>
      </w:r>
    </w:p>
    <w:p w:rsidR="00BE5D35" w:rsidRPr="004753B4" w:rsidRDefault="003D6EDC" w:rsidP="005313A8">
      <w:pPr>
        <w:numPr>
          <w:ilvl w:val="1"/>
          <w:numId w:val="13"/>
        </w:numPr>
        <w:suppressAutoHyphens/>
        <w:jc w:val="both"/>
      </w:pPr>
      <w:r w:rsidRPr="004753B4">
        <w:t>О</w:t>
      </w:r>
      <w:r w:rsidR="00BE5D35" w:rsidRPr="004753B4">
        <w:t xml:space="preserve">бобщения и сравнения; </w:t>
      </w:r>
    </w:p>
    <w:p w:rsidR="00BE5D35" w:rsidRPr="004753B4" w:rsidRDefault="003D6EDC" w:rsidP="005313A8">
      <w:pPr>
        <w:numPr>
          <w:ilvl w:val="1"/>
          <w:numId w:val="13"/>
        </w:numPr>
        <w:suppressAutoHyphens/>
        <w:jc w:val="both"/>
      </w:pPr>
      <w:r w:rsidRPr="004753B4">
        <w:t>А</w:t>
      </w:r>
      <w:r w:rsidR="00BE5D35" w:rsidRPr="004753B4">
        <w:t>бстрагирования и умозаключения, выявление главной мысли</w:t>
      </w:r>
      <w:r w:rsidR="008C7CAE" w:rsidRPr="004753B4">
        <w:t>;</w:t>
      </w:r>
    </w:p>
    <w:p w:rsidR="00CA5F3E" w:rsidRPr="004753B4" w:rsidRDefault="003D6EDC" w:rsidP="005313A8">
      <w:pPr>
        <w:numPr>
          <w:ilvl w:val="0"/>
          <w:numId w:val="10"/>
        </w:numPr>
        <w:suppressAutoHyphens/>
        <w:ind w:hanging="421"/>
        <w:jc w:val="both"/>
      </w:pPr>
      <w:r w:rsidRPr="004753B4">
        <w:t>К</w:t>
      </w:r>
      <w:r w:rsidR="00826182" w:rsidRPr="004753B4">
        <w:t>орригировать внимание (произвольное, непроизвольное, устойчивое, переключение внимания, увеличение объема внимания)</w:t>
      </w:r>
      <w:r w:rsidR="00CA5F3E" w:rsidRPr="004753B4">
        <w:t>;</w:t>
      </w:r>
    </w:p>
    <w:p w:rsidR="008C7CAE" w:rsidRPr="004753B4" w:rsidRDefault="00826182" w:rsidP="008C7CAE">
      <w:pPr>
        <w:suppressAutoHyphens/>
        <w:jc w:val="both"/>
        <w:rPr>
          <w:b/>
          <w:i/>
        </w:rPr>
      </w:pPr>
      <w:r w:rsidRPr="004753B4">
        <w:rPr>
          <w:b/>
          <w:i/>
        </w:rPr>
        <w:t>коррекция и развитие</w:t>
      </w:r>
      <w:r w:rsidR="008C7CAE" w:rsidRPr="004753B4">
        <w:rPr>
          <w:b/>
          <w:i/>
        </w:rPr>
        <w:t>:</w:t>
      </w:r>
    </w:p>
    <w:p w:rsidR="008C7CAE" w:rsidRPr="004753B4" w:rsidRDefault="003D6EDC" w:rsidP="005313A8">
      <w:pPr>
        <w:numPr>
          <w:ilvl w:val="1"/>
          <w:numId w:val="10"/>
        </w:numPr>
        <w:suppressAutoHyphens/>
        <w:jc w:val="both"/>
      </w:pPr>
      <w:r w:rsidRPr="004753B4">
        <w:t>С</w:t>
      </w:r>
      <w:r w:rsidR="00826182" w:rsidRPr="004753B4">
        <w:t>вязной устной речи, пополнение и обогащение</w:t>
      </w:r>
      <w:r w:rsidR="00CA5F3E" w:rsidRPr="004753B4">
        <w:t xml:space="preserve"> </w:t>
      </w:r>
      <w:r w:rsidR="00826182" w:rsidRPr="004753B4">
        <w:t>словарного запаса;</w:t>
      </w:r>
    </w:p>
    <w:p w:rsidR="00826182" w:rsidRPr="004753B4" w:rsidRDefault="003D6EDC" w:rsidP="005313A8">
      <w:pPr>
        <w:numPr>
          <w:ilvl w:val="1"/>
          <w:numId w:val="10"/>
        </w:numPr>
        <w:suppressAutoHyphens/>
        <w:jc w:val="both"/>
      </w:pPr>
      <w:r w:rsidRPr="004753B4">
        <w:t>П</w:t>
      </w:r>
      <w:r w:rsidR="00826182" w:rsidRPr="004753B4">
        <w:t>амяти (кр</w:t>
      </w:r>
      <w:r w:rsidR="00CA5F3E" w:rsidRPr="004753B4">
        <w:t>атковременной, долговременной)</w:t>
      </w:r>
      <w:r w:rsidR="00826182" w:rsidRPr="004753B4">
        <w:t>;</w:t>
      </w:r>
    </w:p>
    <w:p w:rsidR="00826182" w:rsidRPr="004753B4" w:rsidRDefault="003D6EDC" w:rsidP="005313A8">
      <w:pPr>
        <w:numPr>
          <w:ilvl w:val="1"/>
          <w:numId w:val="10"/>
        </w:numPr>
        <w:suppressAutoHyphens/>
        <w:jc w:val="both"/>
      </w:pPr>
      <w:r w:rsidRPr="004753B4">
        <w:t>З</w:t>
      </w:r>
      <w:r w:rsidR="00CA5F3E" w:rsidRPr="004753B4">
        <w:t>рительных восприятий</w:t>
      </w:r>
      <w:r w:rsidR="00826182" w:rsidRPr="004753B4">
        <w:t>;</w:t>
      </w:r>
    </w:p>
    <w:p w:rsidR="00826182" w:rsidRPr="004753B4" w:rsidRDefault="003D6EDC" w:rsidP="005313A8">
      <w:pPr>
        <w:numPr>
          <w:ilvl w:val="1"/>
          <w:numId w:val="10"/>
        </w:numPr>
        <w:suppressAutoHyphens/>
        <w:jc w:val="both"/>
      </w:pPr>
      <w:r w:rsidRPr="004753B4">
        <w:t>С</w:t>
      </w:r>
      <w:r w:rsidR="00CA5F3E" w:rsidRPr="004753B4">
        <w:t>лухового восприятия</w:t>
      </w:r>
      <w:r w:rsidR="00826182" w:rsidRPr="004753B4">
        <w:t>;</w:t>
      </w:r>
    </w:p>
    <w:p w:rsidR="0083424C" w:rsidRPr="004753B4" w:rsidRDefault="003D6EDC" w:rsidP="005313A8">
      <w:pPr>
        <w:numPr>
          <w:ilvl w:val="1"/>
          <w:numId w:val="10"/>
        </w:numPr>
        <w:suppressAutoHyphens/>
        <w:jc w:val="both"/>
      </w:pPr>
      <w:r w:rsidRPr="004753B4">
        <w:lastRenderedPageBreak/>
        <w:t>М</w:t>
      </w:r>
      <w:r w:rsidR="00826182" w:rsidRPr="004753B4">
        <w:t>елкой моторики кистей рук (формирование ручной умелости, развитие ритмичности, плавности движений, сораз</w:t>
      </w:r>
      <w:r w:rsidR="00CA5F3E" w:rsidRPr="004753B4">
        <w:t>мерности движений)</w:t>
      </w:r>
      <w:r w:rsidR="003A7489" w:rsidRPr="004753B4">
        <w:t xml:space="preserve"> </w:t>
      </w:r>
      <w:r w:rsidR="0083424C" w:rsidRPr="004753B4">
        <w:t>через компьютерные задания, игры, тренажеры.</w:t>
      </w:r>
    </w:p>
    <w:p w:rsidR="008C7CAE" w:rsidRPr="004753B4" w:rsidRDefault="003D6EDC" w:rsidP="005313A8">
      <w:pPr>
        <w:numPr>
          <w:ilvl w:val="1"/>
          <w:numId w:val="10"/>
        </w:numPr>
        <w:suppressAutoHyphens/>
        <w:jc w:val="both"/>
      </w:pPr>
      <w:r w:rsidRPr="004753B4">
        <w:t>Л</w:t>
      </w:r>
      <w:r w:rsidR="00826182" w:rsidRPr="004753B4">
        <w:t>ичностных качеств учащихся, эмоционально</w:t>
      </w:r>
      <w:r w:rsidR="00CA5F3E" w:rsidRPr="004753B4">
        <w:t xml:space="preserve"> </w:t>
      </w:r>
      <w:r w:rsidR="00826182" w:rsidRPr="004753B4">
        <w:t>-</w:t>
      </w:r>
      <w:r w:rsidR="00CA5F3E" w:rsidRPr="004753B4">
        <w:t xml:space="preserve"> </w:t>
      </w:r>
      <w:r w:rsidR="00826182" w:rsidRPr="004753B4">
        <w:t>волевой сферы (навыков самоконтроля, усидчивости и выдержки, умение выражать свои чувства</w:t>
      </w:r>
      <w:r w:rsidR="00C81045" w:rsidRPr="004753B4">
        <w:t>)</w:t>
      </w:r>
      <w:r w:rsidR="00CA5F3E" w:rsidRPr="004753B4">
        <w:t>.</w:t>
      </w:r>
    </w:p>
    <w:p w:rsidR="008C7CAE" w:rsidRPr="004753B4" w:rsidRDefault="008C7CAE" w:rsidP="005313A8">
      <w:pPr>
        <w:numPr>
          <w:ilvl w:val="0"/>
          <w:numId w:val="10"/>
        </w:numPr>
        <w:suppressAutoHyphens/>
        <w:ind w:hanging="421"/>
        <w:jc w:val="both"/>
      </w:pPr>
      <w:r w:rsidRPr="004753B4">
        <w:t>Развивать творческий и рациональный подход к решению поставленных задач.</w:t>
      </w:r>
    </w:p>
    <w:p w:rsidR="00E24833" w:rsidRPr="004753B4" w:rsidRDefault="00E24833" w:rsidP="00CB3030">
      <w:pPr>
        <w:pStyle w:val="Noeeu"/>
        <w:jc w:val="both"/>
        <w:rPr>
          <w:bCs/>
          <w:spacing w:val="0"/>
          <w:szCs w:val="24"/>
          <w:lang w:val="ru-RU"/>
        </w:rPr>
      </w:pPr>
      <w:r w:rsidRPr="004753B4">
        <w:rPr>
          <w:b/>
          <w:i/>
          <w:szCs w:val="24"/>
          <w:lang w:val="ru-RU"/>
        </w:rPr>
        <w:t>Учебные задачи</w:t>
      </w:r>
      <w:r w:rsidR="00633B34" w:rsidRPr="004753B4">
        <w:rPr>
          <w:b/>
          <w:i/>
          <w:szCs w:val="24"/>
          <w:lang w:val="ru-RU"/>
        </w:rPr>
        <w:t>:</w:t>
      </w:r>
      <w:r w:rsidRPr="004753B4">
        <w:rPr>
          <w:szCs w:val="24"/>
          <w:lang w:val="ru-RU"/>
        </w:rPr>
        <w:t xml:space="preserve"> </w:t>
      </w:r>
    </w:p>
    <w:p w:rsidR="00E24833" w:rsidRPr="004753B4" w:rsidRDefault="00E24833" w:rsidP="00E24833">
      <w:pPr>
        <w:shd w:val="clear" w:color="auto" w:fill="FFFFFF"/>
        <w:ind w:firstLine="705"/>
      </w:pPr>
      <w:r w:rsidRPr="004753B4">
        <w:rPr>
          <w:i/>
          <w:iCs/>
        </w:rPr>
        <w:t>Формирование навыков</w:t>
      </w:r>
      <w:r w:rsidRPr="004753B4">
        <w:t>:</w:t>
      </w:r>
    </w:p>
    <w:p w:rsidR="00E24833" w:rsidRPr="004753B4" w:rsidRDefault="00F04077" w:rsidP="005313A8">
      <w:pPr>
        <w:numPr>
          <w:ilvl w:val="0"/>
          <w:numId w:val="8"/>
        </w:numPr>
        <w:shd w:val="clear" w:color="auto" w:fill="FFFFFF"/>
        <w:suppressAutoHyphens/>
        <w:autoSpaceDE w:val="0"/>
      </w:pPr>
      <w:r w:rsidRPr="004753B4">
        <w:t xml:space="preserve">Научить создавать растровые документы, используя набор инструментов, имеющихся в изучаемом </w:t>
      </w:r>
      <w:r w:rsidR="005337C3" w:rsidRPr="004753B4">
        <w:t>графическом редакторе</w:t>
      </w:r>
      <w:r w:rsidR="004753B4" w:rsidRPr="004753B4">
        <w:t>.</w:t>
      </w:r>
    </w:p>
    <w:p w:rsidR="00E24833" w:rsidRPr="004753B4" w:rsidRDefault="00633B34" w:rsidP="00E24833">
      <w:pPr>
        <w:shd w:val="clear" w:color="auto" w:fill="FFFFFF"/>
        <w:rPr>
          <w:kern w:val="1"/>
        </w:rPr>
      </w:pPr>
      <w:r w:rsidRPr="004753B4">
        <w:rPr>
          <w:i/>
          <w:iCs/>
          <w:kern w:val="1"/>
        </w:rPr>
        <w:t xml:space="preserve">            </w:t>
      </w:r>
      <w:r w:rsidR="00E24833" w:rsidRPr="004753B4">
        <w:rPr>
          <w:i/>
          <w:iCs/>
          <w:kern w:val="1"/>
        </w:rPr>
        <w:t>Приобретение знаний и умений</w:t>
      </w:r>
      <w:r w:rsidR="00E24833" w:rsidRPr="004753B4">
        <w:rPr>
          <w:kern w:val="1"/>
        </w:rPr>
        <w:t>:</w:t>
      </w:r>
    </w:p>
    <w:p w:rsidR="005337C3" w:rsidRPr="004753B4" w:rsidRDefault="005337C3" w:rsidP="005337C3">
      <w:pPr>
        <w:pStyle w:val="Noeeu"/>
        <w:numPr>
          <w:ilvl w:val="0"/>
          <w:numId w:val="8"/>
        </w:numPr>
        <w:jc w:val="both"/>
        <w:rPr>
          <w:szCs w:val="24"/>
          <w:lang w:val="ru-RU"/>
        </w:rPr>
      </w:pPr>
      <w:r w:rsidRPr="004753B4">
        <w:rPr>
          <w:szCs w:val="24"/>
          <w:lang w:val="ru-RU"/>
        </w:rPr>
        <w:t>Умения и навыки пользователя, необходимые для работы в компьютерном классе;</w:t>
      </w:r>
    </w:p>
    <w:p w:rsidR="005337C3" w:rsidRPr="004753B4" w:rsidRDefault="005337C3" w:rsidP="00E24833">
      <w:pPr>
        <w:shd w:val="clear" w:color="auto" w:fill="FFFFFF"/>
        <w:rPr>
          <w:kern w:val="1"/>
        </w:rPr>
      </w:pPr>
    </w:p>
    <w:p w:rsidR="00F04077" w:rsidRPr="004753B4" w:rsidRDefault="00F04077" w:rsidP="005313A8">
      <w:pPr>
        <w:numPr>
          <w:ilvl w:val="0"/>
          <w:numId w:val="8"/>
        </w:numPr>
        <w:rPr>
          <w:kern w:val="1"/>
        </w:rPr>
      </w:pPr>
      <w:r w:rsidRPr="004753B4">
        <w:rPr>
          <w:kern w:val="1"/>
        </w:rPr>
        <w:t>Работы на компьютере, для выполнения конкретных прикладных задач;</w:t>
      </w:r>
    </w:p>
    <w:p w:rsidR="00E24833" w:rsidRPr="004753B4" w:rsidRDefault="00681007" w:rsidP="005313A8">
      <w:pPr>
        <w:numPr>
          <w:ilvl w:val="0"/>
          <w:numId w:val="8"/>
        </w:numPr>
        <w:shd w:val="clear" w:color="auto" w:fill="FFFFFF"/>
        <w:suppressAutoHyphens/>
        <w:autoSpaceDE w:val="0"/>
        <w:rPr>
          <w:kern w:val="1"/>
        </w:rPr>
      </w:pPr>
      <w:r w:rsidRPr="004753B4">
        <w:rPr>
          <w:kern w:val="1"/>
        </w:rPr>
        <w:t>З</w:t>
      </w:r>
      <w:r w:rsidR="00E24833" w:rsidRPr="004753B4">
        <w:rPr>
          <w:kern w:val="1"/>
        </w:rPr>
        <w:t>нание принципов функционирования основных устройств компьютера;</w:t>
      </w:r>
    </w:p>
    <w:p w:rsidR="00E24833" w:rsidRPr="004753B4" w:rsidRDefault="00681007" w:rsidP="005313A8">
      <w:pPr>
        <w:pStyle w:val="Noeeu"/>
        <w:numPr>
          <w:ilvl w:val="0"/>
          <w:numId w:val="8"/>
        </w:numPr>
        <w:jc w:val="both"/>
        <w:rPr>
          <w:spacing w:val="0"/>
          <w:szCs w:val="24"/>
          <w:lang w:val="ru-RU"/>
        </w:rPr>
      </w:pPr>
      <w:r w:rsidRPr="004753B4">
        <w:rPr>
          <w:spacing w:val="0"/>
          <w:szCs w:val="24"/>
          <w:lang w:val="ru-RU"/>
        </w:rPr>
        <w:t>З</w:t>
      </w:r>
      <w:r w:rsidR="00E24833" w:rsidRPr="004753B4">
        <w:rPr>
          <w:spacing w:val="0"/>
          <w:szCs w:val="24"/>
          <w:lang w:val="ru-RU"/>
        </w:rPr>
        <w:t>нание операционной системы</w:t>
      </w:r>
      <w:r w:rsidR="00B84BFD" w:rsidRPr="004753B4">
        <w:rPr>
          <w:spacing w:val="0"/>
          <w:szCs w:val="24"/>
          <w:lang w:val="ru-RU"/>
        </w:rPr>
        <w:t>,</w:t>
      </w:r>
      <w:r w:rsidR="00E24833" w:rsidRPr="004753B4">
        <w:rPr>
          <w:spacing w:val="0"/>
          <w:szCs w:val="24"/>
          <w:lang w:val="ru-RU"/>
        </w:rPr>
        <w:t xml:space="preserve"> информационных технологий</w:t>
      </w:r>
      <w:r w:rsidR="00633B34" w:rsidRPr="004753B4">
        <w:rPr>
          <w:spacing w:val="0"/>
          <w:szCs w:val="24"/>
          <w:lang w:val="ru-RU"/>
        </w:rPr>
        <w:t>,</w:t>
      </w:r>
      <w:r w:rsidR="00E24833" w:rsidRPr="004753B4">
        <w:rPr>
          <w:spacing w:val="0"/>
          <w:szCs w:val="24"/>
          <w:lang w:val="ru-RU"/>
        </w:rPr>
        <w:t xml:space="preserve"> оболочек для создания работ;</w:t>
      </w:r>
    </w:p>
    <w:p w:rsidR="005337C3" w:rsidRPr="004753B4" w:rsidRDefault="00681007" w:rsidP="005337C3">
      <w:pPr>
        <w:numPr>
          <w:ilvl w:val="0"/>
          <w:numId w:val="8"/>
        </w:numPr>
        <w:rPr>
          <w:kern w:val="1"/>
        </w:rPr>
      </w:pPr>
      <w:r w:rsidRPr="004753B4">
        <w:t>У</w:t>
      </w:r>
      <w:r w:rsidR="00E24833" w:rsidRPr="004753B4">
        <w:t>мение выбрать (подобрать) определенную программу для выполнения конкретного замысла;</w:t>
      </w:r>
      <w:r w:rsidR="005337C3" w:rsidRPr="004753B4">
        <w:rPr>
          <w:kern w:val="1"/>
        </w:rPr>
        <w:t xml:space="preserve"> </w:t>
      </w:r>
    </w:p>
    <w:p w:rsidR="005337C3" w:rsidRPr="004753B4" w:rsidRDefault="005337C3" w:rsidP="005337C3">
      <w:pPr>
        <w:numPr>
          <w:ilvl w:val="0"/>
          <w:numId w:val="8"/>
        </w:numPr>
        <w:rPr>
          <w:kern w:val="1"/>
        </w:rPr>
      </w:pPr>
      <w:r w:rsidRPr="004753B4">
        <w:rPr>
          <w:kern w:val="1"/>
        </w:rPr>
        <w:t xml:space="preserve">Работы в мультимедийной программе  </w:t>
      </w:r>
      <w:proofErr w:type="spellStart"/>
      <w:r w:rsidRPr="004753B4">
        <w:rPr>
          <w:kern w:val="1"/>
        </w:rPr>
        <w:t>Power</w:t>
      </w:r>
      <w:proofErr w:type="spellEnd"/>
      <w:r w:rsidRPr="004753B4">
        <w:rPr>
          <w:kern w:val="1"/>
        </w:rPr>
        <w:t xml:space="preserve"> </w:t>
      </w:r>
      <w:proofErr w:type="spellStart"/>
      <w:r w:rsidRPr="004753B4">
        <w:rPr>
          <w:kern w:val="1"/>
        </w:rPr>
        <w:t>Point</w:t>
      </w:r>
      <w:proofErr w:type="spellEnd"/>
      <w:r w:rsidR="004753B4" w:rsidRPr="004753B4">
        <w:rPr>
          <w:kern w:val="1"/>
        </w:rPr>
        <w:t>;</w:t>
      </w:r>
    </w:p>
    <w:p w:rsidR="005337C3" w:rsidRPr="004753B4" w:rsidRDefault="005337C3" w:rsidP="005337C3">
      <w:pPr>
        <w:numPr>
          <w:ilvl w:val="0"/>
          <w:numId w:val="8"/>
        </w:numPr>
        <w:rPr>
          <w:rFonts w:eastAsia="Arial"/>
          <w:kern w:val="1"/>
          <w:lang w:eastAsia="ar-SA"/>
        </w:rPr>
      </w:pPr>
      <w:r w:rsidRPr="004753B4">
        <w:rPr>
          <w:rFonts w:eastAsia="Arial"/>
          <w:kern w:val="1"/>
          <w:lang w:eastAsia="ar-SA"/>
        </w:rPr>
        <w:t xml:space="preserve">Ознакомить с </w:t>
      </w:r>
      <w:r w:rsidR="004753B4" w:rsidRPr="004753B4">
        <w:rPr>
          <w:rFonts w:eastAsia="Arial"/>
          <w:kern w:val="1"/>
          <w:lang w:eastAsia="ar-SA"/>
        </w:rPr>
        <w:t xml:space="preserve">основами работы </w:t>
      </w:r>
      <w:r w:rsidRPr="004753B4">
        <w:rPr>
          <w:rFonts w:eastAsia="Arial"/>
          <w:kern w:val="1"/>
          <w:lang w:eastAsia="ar-SA"/>
        </w:rPr>
        <w:t xml:space="preserve"> в </w:t>
      </w:r>
      <w:r w:rsidR="004753B4" w:rsidRPr="004753B4">
        <w:rPr>
          <w:rFonts w:eastAsia="Arial"/>
          <w:kern w:val="1"/>
          <w:lang w:eastAsia="ar-SA"/>
        </w:rPr>
        <w:t>3</w:t>
      </w:r>
      <w:r w:rsidR="004753B4" w:rsidRPr="004753B4">
        <w:rPr>
          <w:rFonts w:eastAsia="Arial"/>
          <w:kern w:val="1"/>
          <w:lang w:val="en-US" w:eastAsia="ar-SA"/>
        </w:rPr>
        <w:t>D</w:t>
      </w:r>
      <w:r w:rsidR="004753B4" w:rsidRPr="004753B4">
        <w:rPr>
          <w:rFonts w:eastAsia="Arial"/>
          <w:kern w:val="1"/>
          <w:lang w:eastAsia="ar-SA"/>
        </w:rPr>
        <w:t xml:space="preserve"> редакторе </w:t>
      </w:r>
      <w:r w:rsidR="004753B4" w:rsidRPr="004753B4">
        <w:rPr>
          <w:rFonts w:eastAsia="Arial"/>
          <w:kern w:val="1"/>
          <w:lang w:val="en-US" w:eastAsia="ar-SA"/>
        </w:rPr>
        <w:t>PROSTO</w:t>
      </w:r>
      <w:r w:rsidRPr="004753B4">
        <w:rPr>
          <w:rFonts w:eastAsia="Arial"/>
          <w:kern w:val="1"/>
          <w:lang w:eastAsia="ar-SA"/>
        </w:rPr>
        <w:t>;</w:t>
      </w:r>
    </w:p>
    <w:p w:rsidR="004753B4" w:rsidRPr="004753B4" w:rsidRDefault="004753B4" w:rsidP="004753B4">
      <w:pPr>
        <w:numPr>
          <w:ilvl w:val="0"/>
          <w:numId w:val="8"/>
        </w:numPr>
        <w:rPr>
          <w:rFonts w:eastAsia="Arial"/>
          <w:kern w:val="1"/>
          <w:lang w:eastAsia="ar-SA"/>
        </w:rPr>
      </w:pPr>
      <w:r w:rsidRPr="004753B4">
        <w:rPr>
          <w:rFonts w:eastAsia="Arial"/>
          <w:kern w:val="1"/>
          <w:lang w:eastAsia="ar-SA"/>
        </w:rPr>
        <w:t xml:space="preserve">Умение пользоваться основными инструментами в </w:t>
      </w:r>
      <w:proofErr w:type="spellStart"/>
      <w:r w:rsidRPr="004753B4">
        <w:rPr>
          <w:rFonts w:eastAsia="Arial"/>
          <w:kern w:val="1"/>
          <w:lang w:eastAsia="ar-SA"/>
        </w:rPr>
        <w:t>Adobe</w:t>
      </w:r>
      <w:proofErr w:type="spellEnd"/>
      <w:r w:rsidRPr="004753B4">
        <w:rPr>
          <w:rFonts w:eastAsia="Arial"/>
          <w:kern w:val="1"/>
          <w:lang w:eastAsia="ar-SA"/>
        </w:rPr>
        <w:t xml:space="preserve"> </w:t>
      </w:r>
      <w:proofErr w:type="spellStart"/>
      <w:r w:rsidRPr="004753B4">
        <w:rPr>
          <w:rFonts w:eastAsia="Arial"/>
          <w:kern w:val="1"/>
          <w:lang w:eastAsia="ar-SA"/>
        </w:rPr>
        <w:t>Photoshop</w:t>
      </w:r>
      <w:proofErr w:type="spellEnd"/>
      <w:r w:rsidRPr="004753B4">
        <w:rPr>
          <w:rFonts w:eastAsia="Arial"/>
          <w:kern w:val="1"/>
          <w:lang w:eastAsia="ar-SA"/>
        </w:rPr>
        <w:t>;</w:t>
      </w:r>
    </w:p>
    <w:p w:rsidR="00E24833" w:rsidRPr="004753B4" w:rsidRDefault="00681007" w:rsidP="005313A8">
      <w:pPr>
        <w:pStyle w:val="Noeeu"/>
        <w:numPr>
          <w:ilvl w:val="0"/>
          <w:numId w:val="8"/>
        </w:numPr>
        <w:jc w:val="both"/>
        <w:rPr>
          <w:spacing w:val="0"/>
          <w:szCs w:val="24"/>
          <w:lang w:val="ru-RU"/>
        </w:rPr>
      </w:pPr>
      <w:r w:rsidRPr="004753B4">
        <w:rPr>
          <w:spacing w:val="0"/>
          <w:szCs w:val="24"/>
          <w:lang w:val="ru-RU"/>
        </w:rPr>
        <w:t>У</w:t>
      </w:r>
      <w:r w:rsidR="00E24833" w:rsidRPr="004753B4">
        <w:rPr>
          <w:spacing w:val="0"/>
          <w:szCs w:val="24"/>
          <w:lang w:val="ru-RU"/>
        </w:rPr>
        <w:t>мение самостоятельно создавать интеллектуальный компьютерный продукт.</w:t>
      </w:r>
    </w:p>
    <w:p w:rsidR="00CB3030" w:rsidRPr="004753B4" w:rsidRDefault="00E24833" w:rsidP="00CB3030">
      <w:pPr>
        <w:rPr>
          <w:b/>
        </w:rPr>
      </w:pPr>
      <w:proofErr w:type="spellStart"/>
      <w:r w:rsidRPr="004753B4">
        <w:rPr>
          <w:b/>
          <w:i/>
        </w:rPr>
        <w:t>Здоровьесберегающие</w:t>
      </w:r>
      <w:proofErr w:type="spellEnd"/>
      <w:r w:rsidRPr="004753B4">
        <w:rPr>
          <w:b/>
          <w:i/>
        </w:rPr>
        <w:t>:</w:t>
      </w:r>
      <w:r w:rsidRPr="004753B4">
        <w:rPr>
          <w:b/>
        </w:rPr>
        <w:t xml:space="preserve"> </w:t>
      </w:r>
    </w:p>
    <w:p w:rsidR="00B47DDC" w:rsidRPr="004753B4" w:rsidRDefault="00B47DDC" w:rsidP="005313A8">
      <w:pPr>
        <w:numPr>
          <w:ilvl w:val="0"/>
          <w:numId w:val="8"/>
        </w:numPr>
        <w:ind w:hanging="294"/>
        <w:jc w:val="both"/>
      </w:pPr>
      <w:r w:rsidRPr="004753B4">
        <w:t>Усвоение учащимися правил поведения и  техники безопасности при  общении с компьютером;</w:t>
      </w:r>
    </w:p>
    <w:p w:rsidR="00E24833" w:rsidRPr="004753B4" w:rsidRDefault="00CB3030" w:rsidP="005313A8">
      <w:pPr>
        <w:numPr>
          <w:ilvl w:val="0"/>
          <w:numId w:val="8"/>
        </w:numPr>
        <w:ind w:hanging="294"/>
        <w:jc w:val="both"/>
      </w:pPr>
      <w:r w:rsidRPr="004753B4">
        <w:t>Ф</w:t>
      </w:r>
      <w:r w:rsidR="00E24833" w:rsidRPr="004753B4">
        <w:t>ормирова</w:t>
      </w:r>
      <w:r w:rsidR="00B47DDC" w:rsidRPr="004753B4">
        <w:t>н</w:t>
      </w:r>
      <w:r w:rsidR="00342E7F" w:rsidRPr="004753B4">
        <w:t>и</w:t>
      </w:r>
      <w:r w:rsidR="00B47DDC" w:rsidRPr="004753B4">
        <w:t>е</w:t>
      </w:r>
      <w:r w:rsidR="00E24833" w:rsidRPr="004753B4">
        <w:t xml:space="preserve"> навык</w:t>
      </w:r>
      <w:r w:rsidR="00342E7F" w:rsidRPr="004753B4">
        <w:t>ов</w:t>
      </w:r>
      <w:r w:rsidR="00E24833" w:rsidRPr="004753B4">
        <w:t xml:space="preserve"> здоровых привычек при работе на ПК</w:t>
      </w:r>
      <w:r w:rsidR="00FF39E5" w:rsidRPr="004753B4">
        <w:t>;</w:t>
      </w:r>
    </w:p>
    <w:p w:rsidR="00E24833" w:rsidRPr="004753B4" w:rsidRDefault="00251CB0" w:rsidP="005313A8">
      <w:pPr>
        <w:numPr>
          <w:ilvl w:val="0"/>
          <w:numId w:val="8"/>
        </w:numPr>
        <w:suppressAutoHyphens/>
        <w:ind w:hanging="294"/>
        <w:jc w:val="both"/>
      </w:pPr>
      <w:r w:rsidRPr="004753B4">
        <w:t>Формирова</w:t>
      </w:r>
      <w:r w:rsidR="00B47DDC" w:rsidRPr="004753B4">
        <w:t>ние</w:t>
      </w:r>
      <w:r w:rsidRPr="004753B4">
        <w:t xml:space="preserve"> навык</w:t>
      </w:r>
      <w:r w:rsidR="00B47DDC" w:rsidRPr="004753B4">
        <w:t>ов</w:t>
      </w:r>
      <w:r w:rsidRPr="004753B4">
        <w:t xml:space="preserve"> самостоятельного выполнения </w:t>
      </w:r>
      <w:r w:rsidR="00E24833" w:rsidRPr="004753B4">
        <w:t xml:space="preserve"> упражнений для снятия напряжения глаз, позвоночника</w:t>
      </w:r>
      <w:r w:rsidR="001A190D" w:rsidRPr="004753B4">
        <w:t>, снятия эмоциональной напряжённости</w:t>
      </w:r>
      <w:r w:rsidR="00FF39E5" w:rsidRPr="004753B4">
        <w:t>;</w:t>
      </w:r>
    </w:p>
    <w:p w:rsidR="00E24833" w:rsidRPr="004753B4" w:rsidRDefault="00251CB0" w:rsidP="005313A8">
      <w:pPr>
        <w:numPr>
          <w:ilvl w:val="0"/>
          <w:numId w:val="8"/>
        </w:numPr>
        <w:ind w:hanging="294"/>
      </w:pPr>
      <w:r w:rsidRPr="004753B4">
        <w:t>Научить с</w:t>
      </w:r>
      <w:r w:rsidR="00E24833" w:rsidRPr="004753B4">
        <w:t>амоконтрол</w:t>
      </w:r>
      <w:r w:rsidRPr="004753B4">
        <w:t>ю</w:t>
      </w:r>
      <w:r w:rsidR="00E24833" w:rsidRPr="004753B4">
        <w:t xml:space="preserve"> времени работы за ПК</w:t>
      </w:r>
      <w:r w:rsidRPr="004753B4">
        <w:t xml:space="preserve"> и правильной осанки</w:t>
      </w:r>
      <w:r w:rsidR="00FF39E5" w:rsidRPr="004753B4">
        <w:t>;</w:t>
      </w:r>
    </w:p>
    <w:p w:rsidR="007B3DBC" w:rsidRPr="004753B4" w:rsidRDefault="006B7CF2" w:rsidP="005313A8">
      <w:pPr>
        <w:numPr>
          <w:ilvl w:val="0"/>
          <w:numId w:val="8"/>
        </w:numPr>
        <w:ind w:hanging="294"/>
      </w:pPr>
      <w:r w:rsidRPr="004753B4">
        <w:t xml:space="preserve">Развитие моторики пальцев </w:t>
      </w:r>
      <w:r w:rsidR="007B3DBC" w:rsidRPr="004753B4">
        <w:t xml:space="preserve">на занятиях </w:t>
      </w:r>
      <w:r w:rsidRPr="004753B4">
        <w:t>с игровыми программами</w:t>
      </w:r>
      <w:r w:rsidR="003A0538" w:rsidRPr="004753B4">
        <w:t>.</w:t>
      </w:r>
    </w:p>
    <w:p w:rsidR="006E5466" w:rsidRPr="004753B4" w:rsidRDefault="006E5466" w:rsidP="006E5466"/>
    <w:p w:rsidR="00A457E0" w:rsidRPr="004753B4" w:rsidRDefault="002F32A6" w:rsidP="006E5466">
      <w:pPr>
        <w:numPr>
          <w:ilvl w:val="0"/>
          <w:numId w:val="14"/>
        </w:numPr>
        <w:rPr>
          <w:b/>
        </w:rPr>
      </w:pPr>
      <w:r w:rsidRPr="004753B4">
        <w:rPr>
          <w:b/>
        </w:rPr>
        <w:t xml:space="preserve"> </w:t>
      </w:r>
      <w:r w:rsidR="00A457E0" w:rsidRPr="004753B4">
        <w:rPr>
          <w:b/>
        </w:rPr>
        <w:t>Специальные требования:</w:t>
      </w:r>
    </w:p>
    <w:p w:rsidR="00A457E0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Замедленность темпа обучения, что соответствует замедленности протекания психических процессов;</w:t>
      </w:r>
    </w:p>
    <w:p w:rsidR="00A457E0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Упрощение структуры ЗУН в соответствии с психофизическими возможностями ученика;</w:t>
      </w:r>
    </w:p>
    <w:p w:rsidR="00A457E0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Осуществление повторности при обучении на всех этапах и звеньях урока;</w:t>
      </w:r>
    </w:p>
    <w:p w:rsidR="00A457E0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Максимальная опора на чувственный опыт ребенка, что обусловлено конкретностью мышления ребенка;</w:t>
      </w:r>
    </w:p>
    <w:p w:rsidR="00A457E0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Максимальная опора на практическую деятельность и опыт ученика;</w:t>
      </w:r>
    </w:p>
    <w:p w:rsidR="00A457E0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Опора на более развитые способности ребенка;</w:t>
      </w:r>
    </w:p>
    <w:p w:rsidR="007169EB" w:rsidRPr="004753B4" w:rsidRDefault="00A457E0" w:rsidP="005313A8">
      <w:pPr>
        <w:numPr>
          <w:ilvl w:val="0"/>
          <w:numId w:val="11"/>
        </w:numPr>
        <w:ind w:left="709" w:hanging="283"/>
      </w:pPr>
      <w:r w:rsidRPr="004753B4"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 деятельности на отдельные части, операции и др.</w:t>
      </w:r>
    </w:p>
    <w:p w:rsidR="00F938CB" w:rsidRPr="004753B4" w:rsidRDefault="00F938CB" w:rsidP="00F938CB">
      <w:pPr>
        <w:tabs>
          <w:tab w:val="left" w:pos="1793"/>
        </w:tabs>
        <w:rPr>
          <w:b/>
          <w:u w:val="single"/>
        </w:rPr>
      </w:pPr>
      <w:r w:rsidRPr="004753B4">
        <w:rPr>
          <w:b/>
          <w:u w:val="single"/>
        </w:rPr>
        <w:t>Программа «Компьютерная графика и анимация» включает  следующие блоки:</w:t>
      </w:r>
    </w:p>
    <w:p w:rsidR="00F938CB" w:rsidRPr="004753B4" w:rsidRDefault="00F938CB" w:rsidP="005313A8">
      <w:pPr>
        <w:numPr>
          <w:ilvl w:val="0"/>
          <w:numId w:val="31"/>
        </w:numPr>
        <w:tabs>
          <w:tab w:val="left" w:pos="709"/>
        </w:tabs>
        <w:rPr>
          <w:b/>
        </w:rPr>
      </w:pPr>
      <w:r w:rsidRPr="004753B4">
        <w:rPr>
          <w:b/>
        </w:rPr>
        <w:t>«Компьютерная графика и анимация в графическом редакторе «</w:t>
      </w:r>
      <w:proofErr w:type="spellStart"/>
      <w:r w:rsidRPr="004753B4">
        <w:rPr>
          <w:b/>
        </w:rPr>
        <w:t>Adobe</w:t>
      </w:r>
      <w:proofErr w:type="spellEnd"/>
      <w:r w:rsidRPr="004753B4">
        <w:rPr>
          <w:b/>
        </w:rPr>
        <w:t xml:space="preserve"> </w:t>
      </w:r>
      <w:proofErr w:type="spellStart"/>
      <w:r w:rsidRPr="004753B4">
        <w:rPr>
          <w:b/>
        </w:rPr>
        <w:t>Photoshop</w:t>
      </w:r>
      <w:proofErr w:type="spellEnd"/>
      <w:r w:rsidRPr="004753B4">
        <w:rPr>
          <w:b/>
        </w:rPr>
        <w:t>».</w:t>
      </w:r>
    </w:p>
    <w:p w:rsidR="00F938CB" w:rsidRPr="004753B4" w:rsidRDefault="00F938CB" w:rsidP="005313A8">
      <w:pPr>
        <w:numPr>
          <w:ilvl w:val="0"/>
          <w:numId w:val="31"/>
        </w:numPr>
        <w:tabs>
          <w:tab w:val="left" w:pos="709"/>
        </w:tabs>
        <w:rPr>
          <w:b/>
        </w:rPr>
      </w:pPr>
      <w:r w:rsidRPr="004753B4">
        <w:rPr>
          <w:b/>
        </w:rPr>
        <w:t>«Создание проекта в программе 3</w:t>
      </w:r>
      <w:r w:rsidRPr="004753B4">
        <w:rPr>
          <w:b/>
          <w:lang w:val="en-US"/>
        </w:rPr>
        <w:t>D</w:t>
      </w:r>
      <w:r w:rsidRPr="004753B4">
        <w:rPr>
          <w:b/>
        </w:rPr>
        <w:t xml:space="preserve"> «</w:t>
      </w:r>
      <w:r w:rsidRPr="004753B4">
        <w:rPr>
          <w:b/>
          <w:lang w:val="en-US"/>
        </w:rPr>
        <w:t>PROSTO</w:t>
      </w:r>
      <w:r w:rsidRPr="004753B4">
        <w:rPr>
          <w:b/>
        </w:rPr>
        <w:t>».</w:t>
      </w:r>
    </w:p>
    <w:p w:rsidR="00F938CB" w:rsidRPr="004753B4" w:rsidRDefault="00F938CB" w:rsidP="005313A8">
      <w:pPr>
        <w:numPr>
          <w:ilvl w:val="0"/>
          <w:numId w:val="31"/>
        </w:numPr>
        <w:jc w:val="both"/>
        <w:rPr>
          <w:b/>
          <w:i/>
          <w:lang w:eastAsia="en-US"/>
        </w:rPr>
      </w:pPr>
      <w:r w:rsidRPr="004753B4">
        <w:rPr>
          <w:b/>
        </w:rPr>
        <w:t>«Создание анимации в программе «</w:t>
      </w:r>
      <w:proofErr w:type="spellStart"/>
      <w:r w:rsidRPr="004753B4">
        <w:rPr>
          <w:b/>
        </w:rPr>
        <w:t>Microsoft</w:t>
      </w:r>
      <w:proofErr w:type="spellEnd"/>
      <w:r w:rsidRPr="004753B4">
        <w:rPr>
          <w:b/>
        </w:rPr>
        <w:t xml:space="preserve"> </w:t>
      </w:r>
      <w:proofErr w:type="spellStart"/>
      <w:r w:rsidRPr="004753B4">
        <w:rPr>
          <w:b/>
        </w:rPr>
        <w:t>PowerPoint</w:t>
      </w:r>
      <w:proofErr w:type="spellEnd"/>
      <w:r w:rsidRPr="004753B4">
        <w:rPr>
          <w:b/>
        </w:rPr>
        <w:t>».</w:t>
      </w:r>
    </w:p>
    <w:p w:rsidR="00F938CB" w:rsidRPr="004753B4" w:rsidRDefault="00F938CB" w:rsidP="00F938CB">
      <w:pPr>
        <w:ind w:left="360" w:firstLine="916"/>
        <w:jc w:val="both"/>
      </w:pPr>
      <w:r w:rsidRPr="004753B4">
        <w:lastRenderedPageBreak/>
        <w:t xml:space="preserve">При планировании занятий, в зависимости от выполняемого творческого проекта,  могут изучаться темы из различных блоков одновременно. Так, например, для любой анимации в презентации сначала выполняются рисунки в  </w:t>
      </w:r>
      <w:proofErr w:type="spellStart"/>
      <w:r w:rsidRPr="004753B4">
        <w:t>Adobe</w:t>
      </w:r>
      <w:proofErr w:type="spellEnd"/>
      <w:r w:rsidRPr="004753B4">
        <w:t xml:space="preserve"> </w:t>
      </w:r>
      <w:proofErr w:type="spellStart"/>
      <w:r w:rsidRPr="004753B4">
        <w:t>Photoshop</w:t>
      </w:r>
      <w:proofErr w:type="spellEnd"/>
      <w:r w:rsidRPr="004753B4">
        <w:t>, затем создаётся презентация с рисунками и настраивается анимация. Последовательность изучения учебного материала также зависит от выбранного проекта, новый проект основывается на повторении пройденного материала и изучаемом, если полученных знаний и умений недостаточно, допускается помощь педагога с пояснением, что данный материал пока не изучен, но обучающиеся обязательно узнают, как это делается на следующих занятиях.</w:t>
      </w:r>
    </w:p>
    <w:p w:rsidR="00F938CB" w:rsidRPr="004753B4" w:rsidRDefault="00F938CB" w:rsidP="00F938CB">
      <w:pPr>
        <w:ind w:left="360" w:firstLine="916"/>
        <w:jc w:val="both"/>
        <w:rPr>
          <w:i/>
          <w:lang w:eastAsia="en-US"/>
        </w:rPr>
      </w:pPr>
      <w:r w:rsidRPr="004753B4">
        <w:t xml:space="preserve">Для поддержания интереса </w:t>
      </w:r>
      <w:proofErr w:type="gramStart"/>
      <w:r w:rsidRPr="004753B4">
        <w:t>обучающихся</w:t>
      </w:r>
      <w:proofErr w:type="gramEnd"/>
      <w:r w:rsidRPr="004753B4">
        <w:t xml:space="preserve"> к изучаемому материалу следует чередовать проекты рисунки с анимацией, открытки и плакаты следует выполнять непосредственно к значимой дате.</w:t>
      </w:r>
    </w:p>
    <w:p w:rsidR="00F938CB" w:rsidRPr="004753B4" w:rsidRDefault="00F938CB" w:rsidP="00F938CB">
      <w:pPr>
        <w:jc w:val="center"/>
      </w:pPr>
    </w:p>
    <w:p w:rsidR="00F938CB" w:rsidRPr="004753B4" w:rsidRDefault="00F938CB" w:rsidP="00F938CB">
      <w:pPr>
        <w:rPr>
          <w:b/>
          <w:i/>
          <w:u w:val="single"/>
        </w:rPr>
      </w:pPr>
      <w:r w:rsidRPr="004753B4">
        <w:rPr>
          <w:b/>
          <w:i/>
          <w:u w:val="single"/>
        </w:rPr>
        <w:t>Сроки  реализации дополнительной образовательной программы «Компьютерная графика и анимация»  -  2 года, 136 учебных часов:</w:t>
      </w:r>
    </w:p>
    <w:p w:rsidR="00F938CB" w:rsidRPr="004753B4" w:rsidRDefault="00F938CB" w:rsidP="005313A8">
      <w:pPr>
        <w:numPr>
          <w:ilvl w:val="0"/>
          <w:numId w:val="33"/>
        </w:numPr>
        <w:rPr>
          <w:b/>
          <w:i/>
        </w:rPr>
      </w:pPr>
      <w:r w:rsidRPr="004753B4">
        <w:t xml:space="preserve">1 год - 2 часа в неделю. </w:t>
      </w:r>
      <w:r w:rsidRPr="004753B4">
        <w:rPr>
          <w:b/>
          <w:i/>
        </w:rPr>
        <w:t>68 часов.</w:t>
      </w:r>
    </w:p>
    <w:p w:rsidR="00F938CB" w:rsidRPr="004753B4" w:rsidRDefault="00F938CB" w:rsidP="005313A8">
      <w:pPr>
        <w:numPr>
          <w:ilvl w:val="0"/>
          <w:numId w:val="33"/>
        </w:numPr>
        <w:rPr>
          <w:b/>
          <w:i/>
        </w:rPr>
      </w:pPr>
      <w:r w:rsidRPr="004753B4">
        <w:t xml:space="preserve">2 год - 2 часа в неделю. </w:t>
      </w:r>
      <w:r w:rsidRPr="004753B4">
        <w:rPr>
          <w:b/>
          <w:i/>
        </w:rPr>
        <w:t>68 часов.</w:t>
      </w:r>
    </w:p>
    <w:p w:rsidR="00F938CB" w:rsidRPr="004753B4" w:rsidRDefault="00F938CB" w:rsidP="00F938CB">
      <w:pPr>
        <w:jc w:val="both"/>
        <w:rPr>
          <w:b/>
          <w:i/>
          <w:u w:val="single"/>
        </w:rPr>
      </w:pPr>
      <w:r w:rsidRPr="004753B4">
        <w:rPr>
          <w:b/>
          <w:i/>
          <w:u w:val="single"/>
        </w:rPr>
        <w:t>Режим занятий</w:t>
      </w:r>
    </w:p>
    <w:p w:rsidR="00F938CB" w:rsidRPr="004753B4" w:rsidRDefault="00F938CB" w:rsidP="00F938CB">
      <w:pPr>
        <w:ind w:firstLine="709"/>
      </w:pPr>
      <w:r w:rsidRPr="004753B4">
        <w:t xml:space="preserve">Общая продолжительность 1 занятия  </w:t>
      </w:r>
      <w:r w:rsidR="004753B4">
        <w:t xml:space="preserve">40 - </w:t>
      </w:r>
      <w:r w:rsidRPr="004753B4">
        <w:t>45 минут, в том числе, компьютерные развивающие игры 10  - 15 минут.</w:t>
      </w:r>
    </w:p>
    <w:p w:rsidR="00F938CB" w:rsidRPr="004753B4" w:rsidRDefault="00F938CB" w:rsidP="00F938CB">
      <w:pPr>
        <w:ind w:firstLine="709"/>
      </w:pPr>
      <w:r w:rsidRPr="004753B4">
        <w:t xml:space="preserve">количество учащихся в группе  6 – </w:t>
      </w:r>
      <w:r w:rsidR="004753B4">
        <w:t>8</w:t>
      </w:r>
      <w:r w:rsidRPr="004753B4">
        <w:t xml:space="preserve"> человек.</w:t>
      </w:r>
    </w:p>
    <w:p w:rsidR="00F938CB" w:rsidRPr="004753B4" w:rsidRDefault="00F938CB" w:rsidP="00F938CB">
      <w:pPr>
        <w:ind w:firstLine="709"/>
      </w:pPr>
      <w:r w:rsidRPr="004753B4">
        <w:t>Занятия проводятся на базе школьного компьютерного кабинета.</w:t>
      </w:r>
    </w:p>
    <w:p w:rsidR="00F938CB" w:rsidRPr="004753B4" w:rsidRDefault="00F938CB" w:rsidP="00F938CB">
      <w:pPr>
        <w:ind w:firstLine="709"/>
      </w:pPr>
      <w:r w:rsidRPr="004753B4">
        <w:t>Проведение занятий предполагает как работу учебной группы в полном составе, так и работу в подгруппах, индивидуальное сопровождение и консультирование.</w:t>
      </w:r>
    </w:p>
    <w:p w:rsidR="00F938CB" w:rsidRPr="004753B4" w:rsidRDefault="00F938CB" w:rsidP="00F938CB">
      <w:pPr>
        <w:rPr>
          <w:b/>
          <w:i/>
          <w:u w:val="single"/>
        </w:rPr>
      </w:pPr>
      <w:r w:rsidRPr="004753B4">
        <w:rPr>
          <w:b/>
          <w:i/>
          <w:u w:val="single"/>
        </w:rPr>
        <w:t>Формы организации учебного процесса занятий:</w:t>
      </w:r>
    </w:p>
    <w:p w:rsidR="00F938CB" w:rsidRPr="004753B4" w:rsidRDefault="00F938CB" w:rsidP="00F938CB">
      <w:pPr>
        <w:rPr>
          <w:b/>
          <w:i/>
        </w:rPr>
      </w:pPr>
      <w:r w:rsidRPr="004753B4">
        <w:rPr>
          <w:b/>
          <w:i/>
        </w:rPr>
        <w:t>Наряду с традиционными занятиями проводятся: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фантазирование;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 xml:space="preserve">занятие </w:t>
      </w:r>
      <w:proofErr w:type="spellStart"/>
      <w:r w:rsidRPr="004753B4">
        <w:t>взаимообучение</w:t>
      </w:r>
      <w:proofErr w:type="spellEnd"/>
      <w:r w:rsidRPr="004753B4">
        <w:t>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соревнование;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конкурс;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творчества;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смотр знаний;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игра;</w:t>
      </w:r>
    </w:p>
    <w:p w:rsidR="00F938CB" w:rsidRPr="004753B4" w:rsidRDefault="00F938CB" w:rsidP="005313A8">
      <w:pPr>
        <w:numPr>
          <w:ilvl w:val="0"/>
          <w:numId w:val="32"/>
        </w:numPr>
        <w:jc w:val="both"/>
      </w:pPr>
      <w:r w:rsidRPr="004753B4">
        <w:t>занятие ролевая деловая игра и др.</w:t>
      </w:r>
    </w:p>
    <w:p w:rsidR="00F938CB" w:rsidRPr="004753B4" w:rsidRDefault="00F938CB" w:rsidP="00F938CB">
      <w:pPr>
        <w:rPr>
          <w:b/>
          <w:i/>
          <w:u w:val="single"/>
        </w:rPr>
      </w:pPr>
      <w:r w:rsidRPr="004753B4">
        <w:rPr>
          <w:b/>
          <w:i/>
          <w:u w:val="single"/>
        </w:rPr>
        <w:t>Используются различные формы и методы обучения:</w:t>
      </w:r>
    </w:p>
    <w:p w:rsidR="00F938CB" w:rsidRPr="004753B4" w:rsidRDefault="00F938CB" w:rsidP="005313A8">
      <w:pPr>
        <w:numPr>
          <w:ilvl w:val="0"/>
          <w:numId w:val="34"/>
        </w:numPr>
        <w:suppressAutoHyphens/>
        <w:jc w:val="both"/>
        <w:rPr>
          <w:lang w:eastAsia="en-US"/>
        </w:rPr>
      </w:pPr>
      <w:r w:rsidRPr="004753B4">
        <w:rPr>
          <w:lang w:eastAsia="en-US"/>
        </w:rPr>
        <w:t>коррекционные,</w:t>
      </w:r>
    </w:p>
    <w:p w:rsidR="00F938CB" w:rsidRPr="004753B4" w:rsidRDefault="00F938CB" w:rsidP="005313A8">
      <w:pPr>
        <w:numPr>
          <w:ilvl w:val="0"/>
          <w:numId w:val="34"/>
        </w:numPr>
        <w:suppressAutoHyphens/>
        <w:jc w:val="both"/>
        <w:rPr>
          <w:lang w:eastAsia="en-US"/>
        </w:rPr>
      </w:pPr>
      <w:proofErr w:type="spellStart"/>
      <w:r w:rsidRPr="004753B4">
        <w:rPr>
          <w:lang w:eastAsia="en-US"/>
        </w:rPr>
        <w:t>здоровьесберегающие</w:t>
      </w:r>
      <w:proofErr w:type="spellEnd"/>
      <w:r w:rsidRPr="004753B4">
        <w:rPr>
          <w:lang w:eastAsia="en-US"/>
        </w:rPr>
        <w:t>,</w:t>
      </w:r>
    </w:p>
    <w:p w:rsidR="00F938CB" w:rsidRPr="004753B4" w:rsidRDefault="00F938CB" w:rsidP="005313A8">
      <w:pPr>
        <w:numPr>
          <w:ilvl w:val="0"/>
          <w:numId w:val="34"/>
        </w:numPr>
        <w:suppressAutoHyphens/>
        <w:jc w:val="both"/>
        <w:rPr>
          <w:lang w:eastAsia="en-US"/>
        </w:rPr>
      </w:pPr>
      <w:r w:rsidRPr="004753B4">
        <w:rPr>
          <w:lang w:eastAsia="en-US"/>
        </w:rPr>
        <w:t>информационно -  коммуникационные технологии,</w:t>
      </w:r>
    </w:p>
    <w:p w:rsidR="00F938CB" w:rsidRPr="004753B4" w:rsidRDefault="00F938CB" w:rsidP="005313A8">
      <w:pPr>
        <w:numPr>
          <w:ilvl w:val="0"/>
          <w:numId w:val="34"/>
        </w:numPr>
        <w:suppressAutoHyphens/>
        <w:jc w:val="both"/>
      </w:pPr>
      <w:r w:rsidRPr="004753B4">
        <w:t>технологии проектной деятельности,</w:t>
      </w:r>
    </w:p>
    <w:p w:rsidR="00F938CB" w:rsidRPr="004753B4" w:rsidRDefault="00F938CB" w:rsidP="005313A8">
      <w:pPr>
        <w:numPr>
          <w:ilvl w:val="0"/>
          <w:numId w:val="34"/>
        </w:numPr>
        <w:suppressAutoHyphens/>
        <w:jc w:val="both"/>
      </w:pPr>
      <w:r w:rsidRPr="004753B4">
        <w:t>модульные  технологии,</w:t>
      </w:r>
    </w:p>
    <w:p w:rsidR="00F938CB" w:rsidRPr="004753B4" w:rsidRDefault="00F938CB" w:rsidP="005313A8">
      <w:pPr>
        <w:numPr>
          <w:ilvl w:val="0"/>
          <w:numId w:val="34"/>
        </w:numPr>
      </w:pPr>
      <w:r w:rsidRPr="004753B4">
        <w:t>технологии обучения в сотрудничестве,</w:t>
      </w:r>
    </w:p>
    <w:p w:rsidR="00F938CB" w:rsidRPr="004753B4" w:rsidRDefault="00F938CB" w:rsidP="005313A8">
      <w:pPr>
        <w:numPr>
          <w:ilvl w:val="0"/>
          <w:numId w:val="35"/>
        </w:numPr>
        <w:suppressAutoHyphens/>
        <w:jc w:val="both"/>
      </w:pPr>
      <w:r w:rsidRPr="004753B4">
        <w:t xml:space="preserve">технологии учебно - игровой деятельности, </w:t>
      </w:r>
    </w:p>
    <w:p w:rsidR="00F938CB" w:rsidRPr="004753B4" w:rsidRDefault="00F938CB" w:rsidP="005313A8">
      <w:pPr>
        <w:numPr>
          <w:ilvl w:val="0"/>
          <w:numId w:val="35"/>
        </w:numPr>
        <w:suppressAutoHyphens/>
        <w:jc w:val="both"/>
        <w:rPr>
          <w:b/>
          <w:i/>
        </w:rPr>
      </w:pPr>
      <w:r w:rsidRPr="004753B4">
        <w:rPr>
          <w:lang w:eastAsia="en-US"/>
        </w:rPr>
        <w:t>технологии коммуникативно -</w:t>
      </w:r>
      <w:r w:rsidR="00FF7F48">
        <w:rPr>
          <w:lang w:eastAsia="en-US"/>
        </w:rPr>
        <w:t xml:space="preserve"> </w:t>
      </w:r>
      <w:r w:rsidRPr="004753B4">
        <w:rPr>
          <w:lang w:eastAsia="en-US"/>
        </w:rPr>
        <w:t xml:space="preserve">диалоговой деятельности и др. </w:t>
      </w:r>
    </w:p>
    <w:p w:rsidR="00F938CB" w:rsidRPr="004753B4" w:rsidRDefault="00F938CB" w:rsidP="00F938CB">
      <w:pPr>
        <w:rPr>
          <w:b/>
          <w:i/>
        </w:rPr>
      </w:pPr>
      <w:r w:rsidRPr="004753B4">
        <w:rPr>
          <w:b/>
          <w:i/>
        </w:rPr>
        <w:t xml:space="preserve"> Предпочтение отдаётся практическим занятиям по  созданию учебных и творческих проектов.</w:t>
      </w:r>
    </w:p>
    <w:p w:rsidR="00F23E88" w:rsidRPr="004753B4" w:rsidRDefault="00F23E88" w:rsidP="006E5466">
      <w:pPr>
        <w:numPr>
          <w:ilvl w:val="0"/>
          <w:numId w:val="14"/>
        </w:numPr>
        <w:rPr>
          <w:b/>
        </w:rPr>
      </w:pPr>
      <w:r w:rsidRPr="004753B4">
        <w:rPr>
          <w:b/>
        </w:rPr>
        <w:t>Ожидаемый результат:</w:t>
      </w:r>
    </w:p>
    <w:p w:rsidR="00F23E88" w:rsidRPr="004753B4" w:rsidRDefault="00F23E88" w:rsidP="005313A8">
      <w:pPr>
        <w:numPr>
          <w:ilvl w:val="0"/>
          <w:numId w:val="15"/>
        </w:numPr>
      </w:pPr>
      <w:r w:rsidRPr="004753B4">
        <w:t xml:space="preserve">Адаптация </w:t>
      </w:r>
      <w:proofErr w:type="gramStart"/>
      <w:r w:rsidRPr="004753B4">
        <w:t>обучающихся</w:t>
      </w:r>
      <w:proofErr w:type="gramEnd"/>
      <w:r w:rsidRPr="004753B4">
        <w:t xml:space="preserve"> в современном мире.</w:t>
      </w:r>
    </w:p>
    <w:p w:rsidR="00F23E88" w:rsidRPr="004753B4" w:rsidRDefault="00F23E88" w:rsidP="005313A8">
      <w:pPr>
        <w:numPr>
          <w:ilvl w:val="0"/>
          <w:numId w:val="15"/>
        </w:numPr>
      </w:pPr>
      <w:r w:rsidRPr="004753B4">
        <w:t xml:space="preserve">Коррекция </w:t>
      </w:r>
      <w:r w:rsidR="00CC4C58" w:rsidRPr="004753B4">
        <w:t xml:space="preserve">умственного и </w:t>
      </w:r>
      <w:r w:rsidRPr="004753B4">
        <w:t>психического развития подростков;</w:t>
      </w:r>
      <w:r w:rsidRPr="004753B4">
        <w:tab/>
      </w:r>
    </w:p>
    <w:p w:rsidR="00F23E88" w:rsidRPr="004753B4" w:rsidRDefault="00F23E88" w:rsidP="005313A8">
      <w:pPr>
        <w:numPr>
          <w:ilvl w:val="0"/>
          <w:numId w:val="15"/>
        </w:numPr>
      </w:pPr>
      <w:r w:rsidRPr="004753B4">
        <w:t xml:space="preserve">Повышение уровня информационной культуры </w:t>
      </w:r>
      <w:proofErr w:type="gramStart"/>
      <w:r w:rsidRPr="004753B4">
        <w:t>обучающихся</w:t>
      </w:r>
      <w:proofErr w:type="gramEnd"/>
      <w:r w:rsidRPr="004753B4">
        <w:t>;</w:t>
      </w:r>
    </w:p>
    <w:p w:rsidR="00F23E88" w:rsidRPr="004753B4" w:rsidRDefault="00F23E88" w:rsidP="005313A8">
      <w:pPr>
        <w:numPr>
          <w:ilvl w:val="0"/>
          <w:numId w:val="15"/>
        </w:numPr>
      </w:pPr>
      <w:r w:rsidRPr="004753B4">
        <w:t>Формирование у детей познавательных способностей, стремления к</w:t>
      </w:r>
      <w:r w:rsidR="00CC4C58" w:rsidRPr="004753B4">
        <w:t xml:space="preserve"> творчеству,</w:t>
      </w:r>
      <w:r w:rsidRPr="004753B4">
        <w:t xml:space="preserve"> самосовершенствованию и самообучению;</w:t>
      </w:r>
    </w:p>
    <w:p w:rsidR="00F23E88" w:rsidRPr="004753B4" w:rsidRDefault="00F23E88" w:rsidP="005313A8">
      <w:pPr>
        <w:numPr>
          <w:ilvl w:val="0"/>
          <w:numId w:val="15"/>
        </w:numPr>
      </w:pPr>
      <w:r w:rsidRPr="004753B4">
        <w:lastRenderedPageBreak/>
        <w:t>Интеграция детей в информационное общество;</w:t>
      </w:r>
    </w:p>
    <w:p w:rsidR="004A0947" w:rsidRPr="004753B4" w:rsidRDefault="004A0947" w:rsidP="004A0947">
      <w:pPr>
        <w:rPr>
          <w:b/>
          <w:i/>
        </w:rPr>
      </w:pPr>
      <w:r w:rsidRPr="004753B4">
        <w:rPr>
          <w:b/>
          <w:i/>
        </w:rPr>
        <w:t>Ожидаемые образовательные результаты:</w:t>
      </w:r>
    </w:p>
    <w:p w:rsidR="00CF0753" w:rsidRPr="004753B4" w:rsidRDefault="00CF0753" w:rsidP="00CF0753">
      <w:pPr>
        <w:ind w:left="709"/>
        <w:rPr>
          <w:b/>
          <w:i/>
        </w:rPr>
      </w:pPr>
      <w:r w:rsidRPr="004753B4">
        <w:rPr>
          <w:b/>
          <w:i/>
        </w:rPr>
        <w:t>Учащиеся должны знат</w:t>
      </w:r>
      <w:r w:rsidR="00B84BFD" w:rsidRPr="004753B4">
        <w:rPr>
          <w:b/>
          <w:i/>
        </w:rPr>
        <w:t>ь/понимат</w:t>
      </w:r>
      <w:r w:rsidRPr="004753B4">
        <w:rPr>
          <w:b/>
          <w:i/>
        </w:rPr>
        <w:t xml:space="preserve">ь: </w:t>
      </w:r>
    </w:p>
    <w:p w:rsidR="0055014C" w:rsidRPr="004753B4" w:rsidRDefault="0055014C" w:rsidP="005313A8">
      <w:pPr>
        <w:numPr>
          <w:ilvl w:val="0"/>
          <w:numId w:val="20"/>
        </w:numPr>
      </w:pPr>
      <w:r w:rsidRPr="004753B4">
        <w:t>Технику безопасности и правила поведения при работе на компьютере;</w:t>
      </w:r>
    </w:p>
    <w:p w:rsidR="00FC061D" w:rsidRPr="004753B4" w:rsidRDefault="00FC061D" w:rsidP="005313A8">
      <w:pPr>
        <w:numPr>
          <w:ilvl w:val="0"/>
          <w:numId w:val="20"/>
        </w:numPr>
      </w:pPr>
      <w:r w:rsidRPr="004753B4">
        <w:t>Назначение и функции графических программ;</w:t>
      </w:r>
    </w:p>
    <w:p w:rsidR="00CF0753" w:rsidRPr="004753B4" w:rsidRDefault="006200ED" w:rsidP="005313A8">
      <w:pPr>
        <w:numPr>
          <w:ilvl w:val="0"/>
          <w:numId w:val="20"/>
        </w:numPr>
      </w:pPr>
      <w:r w:rsidRPr="004753B4">
        <w:t>О</w:t>
      </w:r>
      <w:r w:rsidR="00CF0753" w:rsidRPr="004753B4">
        <w:t xml:space="preserve">сновы графической среды </w:t>
      </w:r>
      <w:r w:rsidR="0055014C" w:rsidRPr="004753B4">
        <w:t xml:space="preserve">программ: </w:t>
      </w:r>
      <w:proofErr w:type="spellStart"/>
      <w:r w:rsidR="0055014C" w:rsidRPr="004753B4">
        <w:t>Adobe</w:t>
      </w:r>
      <w:proofErr w:type="spellEnd"/>
      <w:r w:rsidR="0055014C" w:rsidRPr="004753B4">
        <w:t xml:space="preserve"> </w:t>
      </w:r>
      <w:proofErr w:type="spellStart"/>
      <w:r w:rsidR="0055014C" w:rsidRPr="004753B4">
        <w:t>Photoshop</w:t>
      </w:r>
      <w:proofErr w:type="spellEnd"/>
      <w:r w:rsidR="0055014C" w:rsidRPr="004753B4">
        <w:t xml:space="preserve">, </w:t>
      </w:r>
      <w:r w:rsidR="00CF0753" w:rsidRPr="004753B4">
        <w:t xml:space="preserve"> </w:t>
      </w:r>
      <w:r w:rsidR="0055014C" w:rsidRPr="004753B4">
        <w:t xml:space="preserve">PROSTO, </w:t>
      </w:r>
      <w:proofErr w:type="spellStart"/>
      <w:r w:rsidR="0055014C" w:rsidRPr="004753B4">
        <w:t>Microsoft</w:t>
      </w:r>
      <w:proofErr w:type="spellEnd"/>
      <w:r w:rsidR="0055014C" w:rsidRPr="004753B4">
        <w:t xml:space="preserve"> </w:t>
      </w:r>
      <w:proofErr w:type="spellStart"/>
      <w:r w:rsidR="0055014C" w:rsidRPr="004753B4">
        <w:t>PowerPoint</w:t>
      </w:r>
      <w:proofErr w:type="spellEnd"/>
      <w:r w:rsidR="0055014C" w:rsidRPr="004753B4">
        <w:t>;</w:t>
      </w:r>
    </w:p>
    <w:p w:rsidR="00CF0753" w:rsidRPr="004753B4" w:rsidRDefault="006200ED" w:rsidP="005313A8">
      <w:pPr>
        <w:numPr>
          <w:ilvl w:val="0"/>
          <w:numId w:val="20"/>
        </w:numPr>
      </w:pPr>
      <w:r w:rsidRPr="004753B4">
        <w:t>С</w:t>
      </w:r>
      <w:r w:rsidR="00FF7F48">
        <w:t>т</w:t>
      </w:r>
      <w:r w:rsidR="00CF0753" w:rsidRPr="004753B4">
        <w:t>руктуру инструментальной оболочки среды</w:t>
      </w:r>
      <w:r w:rsidR="0055014C" w:rsidRPr="004753B4">
        <w:t>;</w:t>
      </w:r>
    </w:p>
    <w:p w:rsidR="00CF0753" w:rsidRPr="004753B4" w:rsidRDefault="006200ED" w:rsidP="005313A8">
      <w:pPr>
        <w:numPr>
          <w:ilvl w:val="0"/>
          <w:numId w:val="20"/>
        </w:numPr>
      </w:pPr>
      <w:r w:rsidRPr="004753B4">
        <w:t>В</w:t>
      </w:r>
      <w:r w:rsidR="00CF0753" w:rsidRPr="004753B4">
        <w:t>озможность работы со слоями</w:t>
      </w:r>
      <w:r w:rsidR="0055014C" w:rsidRPr="004753B4">
        <w:t>;</w:t>
      </w:r>
    </w:p>
    <w:p w:rsidR="00CF0753" w:rsidRPr="004753B4" w:rsidRDefault="006200ED" w:rsidP="005313A8">
      <w:pPr>
        <w:numPr>
          <w:ilvl w:val="0"/>
          <w:numId w:val="20"/>
        </w:numPr>
      </w:pPr>
      <w:r w:rsidRPr="004753B4">
        <w:t>Н</w:t>
      </w:r>
      <w:r w:rsidR="00CF0753" w:rsidRPr="004753B4">
        <w:t>аличие фильтров и технологи</w:t>
      </w:r>
      <w:r w:rsidR="00B84BFD" w:rsidRPr="004753B4">
        <w:t xml:space="preserve">ю </w:t>
      </w:r>
      <w:r w:rsidR="00CF0753" w:rsidRPr="004753B4">
        <w:t xml:space="preserve">их применения для получения эффектов изображения; </w:t>
      </w:r>
    </w:p>
    <w:p w:rsidR="00042148" w:rsidRPr="004753B4" w:rsidRDefault="00042148" w:rsidP="005313A8">
      <w:pPr>
        <w:numPr>
          <w:ilvl w:val="0"/>
          <w:numId w:val="20"/>
        </w:numPr>
      </w:pPr>
      <w:r w:rsidRPr="004753B4">
        <w:t>Основы дизайна в графическом редакторе;</w:t>
      </w:r>
    </w:p>
    <w:p w:rsidR="00042148" w:rsidRPr="004753B4" w:rsidRDefault="00042148" w:rsidP="005313A8">
      <w:pPr>
        <w:numPr>
          <w:ilvl w:val="0"/>
          <w:numId w:val="20"/>
        </w:numPr>
      </w:pPr>
      <w:r w:rsidRPr="004753B4">
        <w:t>Основы композиции;</w:t>
      </w:r>
    </w:p>
    <w:p w:rsidR="002E077E" w:rsidRPr="004753B4" w:rsidRDefault="002E077E" w:rsidP="005313A8">
      <w:pPr>
        <w:numPr>
          <w:ilvl w:val="0"/>
          <w:numId w:val="20"/>
        </w:numPr>
      </w:pPr>
      <w:r w:rsidRPr="004753B4">
        <w:t>Основы создания анимации;</w:t>
      </w:r>
    </w:p>
    <w:p w:rsidR="00CF0753" w:rsidRPr="004753B4" w:rsidRDefault="006200ED" w:rsidP="005313A8">
      <w:pPr>
        <w:numPr>
          <w:ilvl w:val="0"/>
          <w:numId w:val="20"/>
        </w:numPr>
      </w:pPr>
      <w:r w:rsidRPr="004753B4">
        <w:t>О</w:t>
      </w:r>
      <w:r w:rsidR="00CF0753" w:rsidRPr="004753B4">
        <w:t>птимизацию растрового изображения для использования его в Интернете</w:t>
      </w:r>
      <w:r w:rsidRPr="004753B4">
        <w:t>.</w:t>
      </w:r>
    </w:p>
    <w:p w:rsidR="004A0947" w:rsidRPr="004753B4" w:rsidRDefault="004A0947" w:rsidP="00A73BEA">
      <w:pPr>
        <w:ind w:left="709"/>
        <w:rPr>
          <w:b/>
          <w:i/>
        </w:rPr>
      </w:pPr>
      <w:r w:rsidRPr="004753B4">
        <w:rPr>
          <w:b/>
          <w:i/>
        </w:rPr>
        <w:t xml:space="preserve">В результате </w:t>
      </w:r>
      <w:r w:rsidR="00AA4593" w:rsidRPr="004753B4">
        <w:rPr>
          <w:b/>
          <w:i/>
        </w:rPr>
        <w:t>освоения программы</w:t>
      </w:r>
      <w:r w:rsidR="009C1660" w:rsidRPr="004753B4">
        <w:rPr>
          <w:b/>
          <w:i/>
        </w:rPr>
        <w:t>,</w:t>
      </w:r>
      <w:r w:rsidR="00AA4593" w:rsidRPr="004753B4">
        <w:rPr>
          <w:b/>
          <w:i/>
        </w:rPr>
        <w:t xml:space="preserve"> обучающиеся должны </w:t>
      </w:r>
      <w:r w:rsidRPr="004753B4">
        <w:rPr>
          <w:b/>
          <w:i/>
        </w:rPr>
        <w:t xml:space="preserve"> уметь:</w:t>
      </w:r>
    </w:p>
    <w:p w:rsidR="005D499A" w:rsidRPr="004753B4" w:rsidRDefault="0055014C" w:rsidP="005313A8">
      <w:pPr>
        <w:numPr>
          <w:ilvl w:val="1"/>
          <w:numId w:val="8"/>
        </w:numPr>
      </w:pPr>
      <w:r w:rsidRPr="004753B4">
        <w:t>Безопасно пользоваться компьютером и другой техникой в компьютерном кабинете;</w:t>
      </w:r>
    </w:p>
    <w:p w:rsidR="005D499A" w:rsidRPr="004753B4" w:rsidRDefault="0051004A" w:rsidP="005313A8">
      <w:pPr>
        <w:numPr>
          <w:ilvl w:val="1"/>
          <w:numId w:val="8"/>
        </w:numPr>
      </w:pPr>
      <w:r w:rsidRPr="004753B4">
        <w:t>З</w:t>
      </w:r>
      <w:r w:rsidR="005D499A" w:rsidRPr="004753B4">
        <w:t xml:space="preserve">апускать </w:t>
      </w:r>
      <w:r w:rsidR="0055014C" w:rsidRPr="004753B4">
        <w:t>графические программы, знать их назначение</w:t>
      </w:r>
      <w:r w:rsidR="005D499A" w:rsidRPr="004753B4">
        <w:t xml:space="preserve"> и </w:t>
      </w:r>
      <w:r w:rsidR="0055014C" w:rsidRPr="004753B4">
        <w:t xml:space="preserve">правильно </w:t>
      </w:r>
      <w:r w:rsidR="005D499A" w:rsidRPr="004753B4">
        <w:t>завершать работу с н</w:t>
      </w:r>
      <w:r w:rsidR="0055014C" w:rsidRPr="004753B4">
        <w:t>ими</w:t>
      </w:r>
      <w:r w:rsidR="005D499A" w:rsidRPr="004753B4">
        <w:t>;</w:t>
      </w:r>
    </w:p>
    <w:p w:rsidR="00464479" w:rsidRPr="004753B4" w:rsidRDefault="00464479" w:rsidP="005313A8">
      <w:pPr>
        <w:numPr>
          <w:ilvl w:val="1"/>
          <w:numId w:val="8"/>
        </w:numPr>
      </w:pPr>
      <w:r w:rsidRPr="004753B4">
        <w:t>Пользоваться инструментами графичес</w:t>
      </w:r>
      <w:r w:rsidR="0055014C" w:rsidRPr="004753B4">
        <w:t>ких редакторов</w:t>
      </w:r>
      <w:r w:rsidRPr="004753B4">
        <w:t>;</w:t>
      </w:r>
    </w:p>
    <w:p w:rsidR="00400DD9" w:rsidRPr="004753B4" w:rsidRDefault="00400DD9" w:rsidP="005313A8">
      <w:pPr>
        <w:numPr>
          <w:ilvl w:val="1"/>
          <w:numId w:val="8"/>
        </w:numPr>
      </w:pPr>
      <w:r w:rsidRPr="004753B4">
        <w:t>Сохранять рисунки</w:t>
      </w:r>
      <w:r w:rsidR="0055014C" w:rsidRPr="004753B4">
        <w:t xml:space="preserve"> и анимации </w:t>
      </w:r>
      <w:r w:rsidRPr="004753B4">
        <w:t xml:space="preserve"> в различных форматах;</w:t>
      </w:r>
    </w:p>
    <w:p w:rsidR="005D499A" w:rsidRPr="004753B4" w:rsidRDefault="0051004A" w:rsidP="005313A8">
      <w:pPr>
        <w:numPr>
          <w:ilvl w:val="1"/>
          <w:numId w:val="8"/>
        </w:numPr>
      </w:pPr>
      <w:r w:rsidRPr="004753B4">
        <w:t>Н</w:t>
      </w:r>
      <w:r w:rsidR="005D499A" w:rsidRPr="004753B4">
        <w:t>астраивать панель «инструменты» графическ</w:t>
      </w:r>
      <w:r w:rsidR="0055014C" w:rsidRPr="004753B4">
        <w:t>их</w:t>
      </w:r>
      <w:r w:rsidR="005D499A" w:rsidRPr="004753B4">
        <w:t xml:space="preserve"> редактор</w:t>
      </w:r>
      <w:r w:rsidR="0055014C" w:rsidRPr="004753B4">
        <w:t>ов</w:t>
      </w:r>
      <w:r w:rsidR="005D499A" w:rsidRPr="004753B4">
        <w:t>;</w:t>
      </w:r>
    </w:p>
    <w:p w:rsidR="00766501" w:rsidRPr="004753B4" w:rsidRDefault="00766501" w:rsidP="005313A8">
      <w:pPr>
        <w:numPr>
          <w:ilvl w:val="1"/>
          <w:numId w:val="8"/>
        </w:numPr>
      </w:pPr>
      <w:r w:rsidRPr="004753B4">
        <w:t>Работать со слоями;</w:t>
      </w:r>
    </w:p>
    <w:p w:rsidR="008B1B5C" w:rsidRPr="004753B4" w:rsidRDefault="008B1B5C" w:rsidP="005313A8">
      <w:pPr>
        <w:numPr>
          <w:ilvl w:val="1"/>
          <w:numId w:val="8"/>
        </w:numPr>
      </w:pPr>
      <w:r w:rsidRPr="004753B4">
        <w:t xml:space="preserve">Создавать </w:t>
      </w:r>
      <w:r w:rsidRPr="004753B4">
        <w:rPr>
          <w:lang w:val="en-US"/>
        </w:rPr>
        <w:t>Gif</w:t>
      </w:r>
      <w:r w:rsidRPr="004753B4">
        <w:t xml:space="preserve"> анимацию</w:t>
      </w:r>
      <w:r w:rsidR="002E077E" w:rsidRPr="004753B4">
        <w:t xml:space="preserve"> из файлов и слоёв</w:t>
      </w:r>
      <w:r w:rsidRPr="004753B4">
        <w:t>;</w:t>
      </w:r>
    </w:p>
    <w:p w:rsidR="005D499A" w:rsidRPr="004753B4" w:rsidRDefault="0051004A" w:rsidP="005313A8">
      <w:pPr>
        <w:numPr>
          <w:ilvl w:val="1"/>
          <w:numId w:val="8"/>
        </w:numPr>
      </w:pPr>
      <w:r w:rsidRPr="004753B4">
        <w:t>В</w:t>
      </w:r>
      <w:r w:rsidR="005D499A" w:rsidRPr="004753B4">
        <w:t>ыделять и переме</w:t>
      </w:r>
      <w:r w:rsidR="00B84BFD" w:rsidRPr="004753B4">
        <w:t>щ</w:t>
      </w:r>
      <w:r w:rsidR="005D499A" w:rsidRPr="004753B4">
        <w:t>ать фрагмент рисунка;</w:t>
      </w:r>
    </w:p>
    <w:p w:rsidR="005D499A" w:rsidRPr="004753B4" w:rsidRDefault="005D499A" w:rsidP="005313A8">
      <w:pPr>
        <w:numPr>
          <w:ilvl w:val="1"/>
          <w:numId w:val="8"/>
        </w:numPr>
      </w:pPr>
      <w:r w:rsidRPr="004753B4">
        <w:t>Сохранять и открывать графические файлы;</w:t>
      </w:r>
    </w:p>
    <w:p w:rsidR="00FB44FC" w:rsidRPr="004753B4" w:rsidRDefault="005D499A" w:rsidP="005313A8">
      <w:pPr>
        <w:numPr>
          <w:ilvl w:val="1"/>
          <w:numId w:val="8"/>
        </w:numPr>
      </w:pPr>
      <w:r w:rsidRPr="004753B4">
        <w:t>Создавать и конструировать разнообразные графические объекты средствами графического редактора</w:t>
      </w:r>
      <w:r w:rsidR="00FB44FC" w:rsidRPr="004753B4">
        <w:t>;</w:t>
      </w:r>
    </w:p>
    <w:p w:rsidR="00A73BEA" w:rsidRPr="004753B4" w:rsidRDefault="00FB44FC" w:rsidP="005313A8">
      <w:pPr>
        <w:numPr>
          <w:ilvl w:val="1"/>
          <w:numId w:val="8"/>
        </w:numPr>
      </w:pPr>
      <w:r w:rsidRPr="004753B4">
        <w:t>Создавать презентации</w:t>
      </w:r>
      <w:r w:rsidR="006E22FA" w:rsidRPr="004753B4">
        <w:t>;</w:t>
      </w:r>
      <w:r w:rsidRPr="004753B4">
        <w:t xml:space="preserve"> </w:t>
      </w:r>
    </w:p>
    <w:p w:rsidR="00FB44FC" w:rsidRPr="004753B4" w:rsidRDefault="00FB44FC" w:rsidP="005313A8">
      <w:pPr>
        <w:numPr>
          <w:ilvl w:val="1"/>
          <w:numId w:val="8"/>
        </w:numPr>
      </w:pPr>
      <w:r w:rsidRPr="004753B4">
        <w:t>Форматирова</w:t>
      </w:r>
      <w:r w:rsidR="006E22FA" w:rsidRPr="004753B4">
        <w:t>ть</w:t>
      </w:r>
      <w:r w:rsidRPr="004753B4">
        <w:t xml:space="preserve"> слайд</w:t>
      </w:r>
      <w:r w:rsidR="006E22FA" w:rsidRPr="004753B4">
        <w:t xml:space="preserve">ы </w:t>
      </w:r>
      <w:r w:rsidRPr="004753B4">
        <w:t>презентаци</w:t>
      </w:r>
      <w:r w:rsidR="006E22FA" w:rsidRPr="004753B4">
        <w:t>и;</w:t>
      </w:r>
      <w:r w:rsidRPr="004753B4">
        <w:t xml:space="preserve"> </w:t>
      </w:r>
    </w:p>
    <w:p w:rsidR="00FB44FC" w:rsidRPr="004753B4" w:rsidRDefault="00FB44FC" w:rsidP="005313A8">
      <w:pPr>
        <w:numPr>
          <w:ilvl w:val="1"/>
          <w:numId w:val="8"/>
        </w:numPr>
      </w:pPr>
      <w:r w:rsidRPr="004753B4">
        <w:t>Встав</w:t>
      </w:r>
      <w:r w:rsidR="006E22FA" w:rsidRPr="004753B4">
        <w:t xml:space="preserve">лять </w:t>
      </w:r>
      <w:r w:rsidRPr="004753B4">
        <w:t>в слайд рисунк</w:t>
      </w:r>
      <w:r w:rsidR="006E22FA" w:rsidRPr="004753B4">
        <w:t>и</w:t>
      </w:r>
      <w:r w:rsidRPr="004753B4">
        <w:t xml:space="preserve"> и графически</w:t>
      </w:r>
      <w:r w:rsidR="006E22FA" w:rsidRPr="004753B4">
        <w:t xml:space="preserve">е </w:t>
      </w:r>
      <w:r w:rsidRPr="004753B4">
        <w:t>объект</w:t>
      </w:r>
      <w:r w:rsidR="006E22FA" w:rsidRPr="004753B4">
        <w:t>ы;</w:t>
      </w:r>
      <w:r w:rsidRPr="004753B4">
        <w:t xml:space="preserve"> </w:t>
      </w:r>
    </w:p>
    <w:p w:rsidR="00FB44FC" w:rsidRPr="004753B4" w:rsidRDefault="00FB44FC" w:rsidP="005313A8">
      <w:pPr>
        <w:numPr>
          <w:ilvl w:val="1"/>
          <w:numId w:val="8"/>
        </w:numPr>
      </w:pPr>
      <w:r w:rsidRPr="004753B4">
        <w:t>Добавл</w:t>
      </w:r>
      <w:r w:rsidR="004625C5" w:rsidRPr="004753B4">
        <w:t>ять</w:t>
      </w:r>
      <w:r w:rsidRPr="004753B4">
        <w:t xml:space="preserve"> в слайд звуковы</w:t>
      </w:r>
      <w:r w:rsidR="004625C5" w:rsidRPr="004753B4">
        <w:t>е</w:t>
      </w:r>
      <w:r w:rsidRPr="004753B4">
        <w:t xml:space="preserve"> эффект</w:t>
      </w:r>
      <w:r w:rsidR="004625C5" w:rsidRPr="004753B4">
        <w:t>ы</w:t>
      </w:r>
      <w:r w:rsidRPr="004753B4">
        <w:t>, музыкальны</w:t>
      </w:r>
      <w:r w:rsidR="004625C5" w:rsidRPr="004753B4">
        <w:t>е</w:t>
      </w:r>
      <w:r w:rsidRPr="004753B4">
        <w:t xml:space="preserve"> файл</w:t>
      </w:r>
      <w:r w:rsidR="004625C5" w:rsidRPr="004753B4">
        <w:t>ы;</w:t>
      </w:r>
      <w:r w:rsidRPr="004753B4">
        <w:t xml:space="preserve"> </w:t>
      </w:r>
    </w:p>
    <w:p w:rsidR="00A73BEA" w:rsidRPr="004753B4" w:rsidRDefault="00FB44FC" w:rsidP="005313A8">
      <w:pPr>
        <w:numPr>
          <w:ilvl w:val="1"/>
          <w:numId w:val="8"/>
        </w:numPr>
      </w:pPr>
      <w:r w:rsidRPr="004753B4">
        <w:t>Настр</w:t>
      </w:r>
      <w:r w:rsidR="004625C5" w:rsidRPr="004753B4">
        <w:t xml:space="preserve">аивать </w:t>
      </w:r>
      <w:r w:rsidRPr="004753B4">
        <w:t>врем</w:t>
      </w:r>
      <w:r w:rsidR="004625C5" w:rsidRPr="004753B4">
        <w:t xml:space="preserve">я </w:t>
      </w:r>
      <w:r w:rsidRPr="004753B4">
        <w:t xml:space="preserve"> показа и анимационны</w:t>
      </w:r>
      <w:r w:rsidR="004625C5" w:rsidRPr="004753B4">
        <w:t>е</w:t>
      </w:r>
      <w:r w:rsidRPr="004753B4">
        <w:t xml:space="preserve"> эффект</w:t>
      </w:r>
      <w:r w:rsidR="004625C5" w:rsidRPr="004753B4">
        <w:t>ы;</w:t>
      </w:r>
      <w:r w:rsidRPr="004753B4">
        <w:t xml:space="preserve"> </w:t>
      </w:r>
    </w:p>
    <w:p w:rsidR="00FB44FC" w:rsidRPr="004753B4" w:rsidRDefault="00A73BEA" w:rsidP="005313A8">
      <w:pPr>
        <w:numPr>
          <w:ilvl w:val="1"/>
          <w:numId w:val="8"/>
        </w:numPr>
      </w:pPr>
      <w:r w:rsidRPr="004753B4">
        <w:t>Создавать анимацию в презентации;</w:t>
      </w:r>
    </w:p>
    <w:p w:rsidR="005D499A" w:rsidRPr="004753B4" w:rsidRDefault="004625C5" w:rsidP="005313A8">
      <w:pPr>
        <w:numPr>
          <w:ilvl w:val="1"/>
          <w:numId w:val="8"/>
        </w:numPr>
        <w:rPr>
          <w:b/>
          <w:i/>
        </w:rPr>
      </w:pPr>
      <w:r w:rsidRPr="004753B4">
        <w:t>Сохранять презентацию в режиме демонстрации</w:t>
      </w:r>
      <w:r w:rsidR="001C6FA3" w:rsidRPr="004753B4">
        <w:t>;</w:t>
      </w:r>
    </w:p>
    <w:p w:rsidR="003E20E4" w:rsidRPr="003E20E4" w:rsidRDefault="004625C5" w:rsidP="005313A8">
      <w:pPr>
        <w:numPr>
          <w:ilvl w:val="1"/>
          <w:numId w:val="8"/>
        </w:numPr>
        <w:rPr>
          <w:i/>
        </w:rPr>
      </w:pPr>
      <w:r w:rsidRPr="004753B4">
        <w:t xml:space="preserve">Создавать </w:t>
      </w:r>
      <w:r w:rsidR="0056385D" w:rsidRPr="004753B4">
        <w:t xml:space="preserve">простые </w:t>
      </w:r>
      <w:r w:rsidRPr="004753B4">
        <w:t xml:space="preserve">объекты в программе </w:t>
      </w:r>
      <w:r w:rsidRPr="003E20E4">
        <w:rPr>
          <w:lang w:val="en-US"/>
        </w:rPr>
        <w:t>PROSTO</w:t>
      </w:r>
      <w:r w:rsidRPr="004753B4">
        <w:t>;</w:t>
      </w:r>
      <w:r w:rsidR="0056385D" w:rsidRPr="004753B4">
        <w:t xml:space="preserve"> </w:t>
      </w:r>
    </w:p>
    <w:p w:rsidR="004625C5" w:rsidRPr="003E20E4" w:rsidRDefault="004625C5" w:rsidP="005313A8">
      <w:pPr>
        <w:numPr>
          <w:ilvl w:val="1"/>
          <w:numId w:val="8"/>
        </w:numPr>
        <w:rPr>
          <w:i/>
        </w:rPr>
      </w:pPr>
      <w:r w:rsidRPr="004753B4">
        <w:t>Сохранять объекты 3</w:t>
      </w:r>
      <w:r w:rsidRPr="003E20E4">
        <w:rPr>
          <w:lang w:val="en-US"/>
        </w:rPr>
        <w:t>D</w:t>
      </w:r>
      <w:r w:rsidRPr="004753B4">
        <w:t xml:space="preserve"> в различных форматах.</w:t>
      </w:r>
    </w:p>
    <w:p w:rsidR="004A0947" w:rsidRPr="004753B4" w:rsidRDefault="004A0947" w:rsidP="004625C5">
      <w:pPr>
        <w:ind w:left="1080"/>
        <w:rPr>
          <w:i/>
        </w:rPr>
      </w:pPr>
      <w:r w:rsidRPr="004753B4">
        <w:rPr>
          <w:i/>
        </w:rPr>
        <w:t xml:space="preserve">Редактировать изображения в программе </w:t>
      </w:r>
      <w:proofErr w:type="spellStart"/>
      <w:r w:rsidRPr="004753B4">
        <w:rPr>
          <w:i/>
        </w:rPr>
        <w:t>Adobe</w:t>
      </w:r>
      <w:proofErr w:type="spellEnd"/>
      <w:r w:rsidRPr="004753B4">
        <w:rPr>
          <w:i/>
        </w:rPr>
        <w:t xml:space="preserve"> </w:t>
      </w:r>
      <w:proofErr w:type="spellStart"/>
      <w:r w:rsidRPr="004753B4">
        <w:rPr>
          <w:i/>
        </w:rPr>
        <w:t>Photoshop</w:t>
      </w:r>
      <w:proofErr w:type="spellEnd"/>
      <w:r w:rsidRPr="004753B4">
        <w:rPr>
          <w:i/>
        </w:rPr>
        <w:t xml:space="preserve">: </w:t>
      </w:r>
    </w:p>
    <w:p w:rsidR="00550031" w:rsidRPr="004753B4" w:rsidRDefault="00550031" w:rsidP="005313A8">
      <w:pPr>
        <w:numPr>
          <w:ilvl w:val="1"/>
          <w:numId w:val="8"/>
        </w:numPr>
      </w:pPr>
      <w:r w:rsidRPr="004753B4">
        <w:t>Ретушировать фотографии;</w:t>
      </w:r>
    </w:p>
    <w:p w:rsidR="00550031" w:rsidRPr="004753B4" w:rsidRDefault="004A0947" w:rsidP="005313A8">
      <w:pPr>
        <w:numPr>
          <w:ilvl w:val="1"/>
          <w:numId w:val="8"/>
        </w:numPr>
      </w:pPr>
      <w:r w:rsidRPr="004753B4">
        <w:t xml:space="preserve">Выделять </w:t>
      </w:r>
      <w:r w:rsidR="00844210" w:rsidRPr="004753B4">
        <w:t xml:space="preserve">и изменять </w:t>
      </w:r>
      <w:r w:rsidRPr="004753B4">
        <w:t xml:space="preserve">фрагменты изображений с использованием различных инструментов (область, лассо, волшебная палочка и т.д.); </w:t>
      </w:r>
    </w:p>
    <w:p w:rsidR="00550031" w:rsidRPr="004753B4" w:rsidRDefault="00550031" w:rsidP="005313A8">
      <w:pPr>
        <w:numPr>
          <w:ilvl w:val="1"/>
          <w:numId w:val="8"/>
        </w:numPr>
      </w:pPr>
      <w:r w:rsidRPr="004753B4">
        <w:t xml:space="preserve">Выполнять тоновую коррекцию фотографий; </w:t>
      </w:r>
    </w:p>
    <w:p w:rsidR="004A0947" w:rsidRPr="004753B4" w:rsidRDefault="00550031" w:rsidP="005313A8">
      <w:pPr>
        <w:numPr>
          <w:ilvl w:val="1"/>
          <w:numId w:val="8"/>
        </w:numPr>
      </w:pPr>
      <w:r w:rsidRPr="004753B4">
        <w:t xml:space="preserve">Выполнять цветовую коррекцию фотографий; </w:t>
      </w:r>
    </w:p>
    <w:p w:rsidR="00D079D4" w:rsidRPr="004753B4" w:rsidRDefault="004A0947" w:rsidP="005313A8">
      <w:pPr>
        <w:numPr>
          <w:ilvl w:val="1"/>
          <w:numId w:val="8"/>
        </w:numPr>
      </w:pPr>
      <w:r w:rsidRPr="004753B4">
        <w:t>Раскрашивать черно-белые эскизы и фотографии;</w:t>
      </w:r>
    </w:p>
    <w:p w:rsidR="004A0947" w:rsidRPr="004753B4" w:rsidRDefault="00D079D4" w:rsidP="005313A8">
      <w:pPr>
        <w:numPr>
          <w:ilvl w:val="1"/>
          <w:numId w:val="8"/>
        </w:numPr>
      </w:pPr>
      <w:r w:rsidRPr="004753B4">
        <w:t>Изменять изображения с помощью стилей и фильтров;</w:t>
      </w:r>
      <w:r w:rsidR="004A0947" w:rsidRPr="004753B4">
        <w:t xml:space="preserve"> </w:t>
      </w:r>
    </w:p>
    <w:p w:rsidR="004A0947" w:rsidRPr="004753B4" w:rsidRDefault="004A0947" w:rsidP="005313A8">
      <w:pPr>
        <w:numPr>
          <w:ilvl w:val="1"/>
          <w:numId w:val="8"/>
        </w:numPr>
      </w:pPr>
      <w:r w:rsidRPr="004753B4">
        <w:t>Применять к тексту различные эффекты</w:t>
      </w:r>
      <w:r w:rsidR="003E20E4">
        <w:t>.</w:t>
      </w:r>
    </w:p>
    <w:p w:rsidR="00F23E88" w:rsidRPr="004753B4" w:rsidRDefault="00F23E88" w:rsidP="005313A8">
      <w:pPr>
        <w:numPr>
          <w:ilvl w:val="0"/>
          <w:numId w:val="8"/>
        </w:numPr>
      </w:pPr>
      <w:r w:rsidRPr="004753B4">
        <w:t>Обучающиеся должны овладеть основами растровой компьютерной графики и анимации,  выполнять учебные и творческие проекты.</w:t>
      </w:r>
    </w:p>
    <w:p w:rsidR="00177687" w:rsidRPr="004753B4" w:rsidRDefault="00177687" w:rsidP="00177687">
      <w:pPr>
        <w:ind w:left="360"/>
        <w:jc w:val="both"/>
        <w:rPr>
          <w:b/>
          <w:i/>
        </w:rPr>
      </w:pPr>
      <w:r w:rsidRPr="004753B4">
        <w:rPr>
          <w:b/>
          <w:i/>
        </w:rPr>
        <w:t xml:space="preserve">Материальным результатом работы </w:t>
      </w:r>
      <w:r w:rsidR="003E20E4">
        <w:rPr>
          <w:b/>
          <w:i/>
        </w:rPr>
        <w:t>должно стать</w:t>
      </w:r>
      <w:r w:rsidRPr="004753B4">
        <w:rPr>
          <w:b/>
          <w:i/>
        </w:rPr>
        <w:t xml:space="preserve"> участие детей в </w:t>
      </w:r>
      <w:r w:rsidR="003E20E4">
        <w:rPr>
          <w:b/>
          <w:i/>
        </w:rPr>
        <w:t xml:space="preserve">творческих конкурсах </w:t>
      </w:r>
      <w:r w:rsidRPr="004753B4">
        <w:rPr>
          <w:b/>
          <w:i/>
        </w:rPr>
        <w:t xml:space="preserve">различного уровня, участие в </w:t>
      </w:r>
      <w:r w:rsidR="003E20E4">
        <w:rPr>
          <w:b/>
          <w:i/>
        </w:rPr>
        <w:t>выставках</w:t>
      </w:r>
      <w:r w:rsidRPr="004753B4">
        <w:rPr>
          <w:b/>
          <w:i/>
        </w:rPr>
        <w:t>, творческие отчёты, создание портфолио воспитанника и др.</w:t>
      </w:r>
    </w:p>
    <w:p w:rsidR="00177687" w:rsidRPr="004753B4" w:rsidRDefault="00177687" w:rsidP="00177687">
      <w:pPr>
        <w:jc w:val="both"/>
      </w:pPr>
    </w:p>
    <w:p w:rsidR="00F938CB" w:rsidRPr="004753B4" w:rsidRDefault="00F938CB" w:rsidP="00F938CB">
      <w:pPr>
        <w:rPr>
          <w:b/>
          <w:i/>
          <w:u w:val="single"/>
        </w:rPr>
      </w:pPr>
      <w:r w:rsidRPr="004753B4">
        <w:rPr>
          <w:b/>
          <w:i/>
          <w:u w:val="single"/>
        </w:rPr>
        <w:t xml:space="preserve">Контроль может проводиться в следующих формах: 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наблюдение;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собеседование;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вопросник по программе;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защита работы;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контрольное упражнение;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участие в конкурсах, выставках;</w:t>
      </w:r>
    </w:p>
    <w:p w:rsidR="00F938CB" w:rsidRPr="004753B4" w:rsidRDefault="00F938CB" w:rsidP="005313A8">
      <w:pPr>
        <w:numPr>
          <w:ilvl w:val="1"/>
          <w:numId w:val="37"/>
        </w:numPr>
        <w:ind w:hanging="1440"/>
      </w:pPr>
      <w:r w:rsidRPr="004753B4">
        <w:t>КВН, викторина, открытое занятие и др</w:t>
      </w:r>
      <w:r w:rsidRPr="004753B4">
        <w:rPr>
          <w:b/>
          <w:i/>
        </w:rPr>
        <w:t>.</w:t>
      </w:r>
    </w:p>
    <w:p w:rsidR="006B17D1" w:rsidRPr="004753B4" w:rsidRDefault="006B17D1" w:rsidP="006B17D1">
      <w:pPr>
        <w:rPr>
          <w:b/>
        </w:rPr>
      </w:pPr>
    </w:p>
    <w:p w:rsidR="00745B62" w:rsidRPr="004753B4" w:rsidRDefault="00745B62" w:rsidP="006B17D1">
      <w:pPr>
        <w:numPr>
          <w:ilvl w:val="0"/>
          <w:numId w:val="14"/>
        </w:numPr>
        <w:rPr>
          <w:b/>
        </w:rPr>
      </w:pPr>
      <w:r w:rsidRPr="004753B4">
        <w:rPr>
          <w:b/>
        </w:rPr>
        <w:t>Содержание блоков программы дополнительного образования.</w:t>
      </w:r>
    </w:p>
    <w:p w:rsidR="006B17D1" w:rsidRPr="004753B4" w:rsidRDefault="006B17D1" w:rsidP="006B17D1">
      <w:pPr>
        <w:rPr>
          <w:b/>
        </w:rPr>
      </w:pPr>
    </w:p>
    <w:p w:rsidR="00745B62" w:rsidRPr="004753B4" w:rsidRDefault="00745B62" w:rsidP="00745B62">
      <w:pPr>
        <w:jc w:val="center"/>
        <w:rPr>
          <w:b/>
          <w:i/>
        </w:rPr>
      </w:pPr>
      <w:r w:rsidRPr="004753B4">
        <w:t xml:space="preserve"> </w:t>
      </w:r>
      <w:r w:rsidRPr="004753B4">
        <w:rPr>
          <w:b/>
          <w:i/>
        </w:rPr>
        <w:t>«Компьютерная графика и  анимация».</w:t>
      </w:r>
    </w:p>
    <w:p w:rsidR="00E148AC" w:rsidRPr="004753B4" w:rsidRDefault="00E148AC" w:rsidP="005D4668">
      <w:pPr>
        <w:rPr>
          <w:b/>
        </w:rPr>
      </w:pPr>
    </w:p>
    <w:p w:rsidR="00F52289" w:rsidRPr="004753B4" w:rsidRDefault="002F32A6" w:rsidP="009D47AA">
      <w:pPr>
        <w:tabs>
          <w:tab w:val="left" w:pos="1793"/>
        </w:tabs>
        <w:rPr>
          <w:b/>
          <w:u w:val="single"/>
        </w:rPr>
      </w:pPr>
      <w:r w:rsidRPr="004753B4">
        <w:rPr>
          <w:b/>
          <w:u w:val="single"/>
        </w:rPr>
        <w:t xml:space="preserve">1 блок </w:t>
      </w:r>
      <w:r w:rsidR="004C4AAD" w:rsidRPr="004753B4">
        <w:rPr>
          <w:b/>
          <w:u w:val="single"/>
        </w:rPr>
        <w:t xml:space="preserve">- </w:t>
      </w:r>
      <w:r w:rsidR="009D47AA" w:rsidRPr="004753B4">
        <w:rPr>
          <w:b/>
          <w:u w:val="single"/>
        </w:rPr>
        <w:t>«</w:t>
      </w:r>
      <w:r w:rsidRPr="004753B4">
        <w:rPr>
          <w:b/>
          <w:u w:val="single"/>
        </w:rPr>
        <w:t xml:space="preserve">Работа в графическом редакторе </w:t>
      </w:r>
      <w:proofErr w:type="spellStart"/>
      <w:r w:rsidR="009D47AA" w:rsidRPr="004753B4">
        <w:rPr>
          <w:b/>
          <w:u w:val="single"/>
        </w:rPr>
        <w:t>Adobe</w:t>
      </w:r>
      <w:proofErr w:type="spellEnd"/>
      <w:r w:rsidR="009D47AA" w:rsidRPr="004753B4">
        <w:rPr>
          <w:b/>
          <w:u w:val="single"/>
        </w:rPr>
        <w:t xml:space="preserve"> </w:t>
      </w:r>
      <w:proofErr w:type="spellStart"/>
      <w:r w:rsidR="009D47AA" w:rsidRPr="004753B4">
        <w:rPr>
          <w:b/>
          <w:u w:val="single"/>
        </w:rPr>
        <w:t>Photoshop</w:t>
      </w:r>
      <w:proofErr w:type="spellEnd"/>
      <w:r w:rsidR="009D47AA" w:rsidRPr="004753B4">
        <w:rPr>
          <w:b/>
          <w:u w:val="single"/>
        </w:rPr>
        <w:t>»</w:t>
      </w:r>
    </w:p>
    <w:p w:rsidR="00A94B80" w:rsidRPr="004753B4" w:rsidRDefault="00F52289" w:rsidP="00F52289">
      <w:pPr>
        <w:tabs>
          <w:tab w:val="left" w:pos="1793"/>
        </w:tabs>
        <w:rPr>
          <w:b/>
        </w:rPr>
      </w:pPr>
      <w:r w:rsidRPr="004753B4">
        <w:rPr>
          <w:b/>
        </w:rPr>
        <w:t xml:space="preserve">Всего </w:t>
      </w:r>
      <w:r w:rsidRPr="004753B4">
        <w:rPr>
          <w:b/>
          <w:lang w:val="en-US"/>
        </w:rPr>
        <w:t>- 98</w:t>
      </w:r>
      <w:r w:rsidRPr="004753B4">
        <w:rPr>
          <w:b/>
        </w:rPr>
        <w:t>ч</w:t>
      </w:r>
      <w:r w:rsidR="009D47AA" w:rsidRPr="004753B4">
        <w:rPr>
          <w:b/>
        </w:rPr>
        <w:t>.</w:t>
      </w:r>
      <w:r w:rsidRPr="004753B4">
        <w:rPr>
          <w:b/>
        </w:rPr>
        <w:t xml:space="preserve"> </w:t>
      </w:r>
      <w:r w:rsidRPr="004753B4">
        <w:rPr>
          <w:b/>
        </w:rPr>
        <w:br/>
      </w:r>
      <w:r w:rsidRPr="004753B4">
        <w:rPr>
          <w:b/>
          <w:i/>
        </w:rPr>
        <w:t>1 год обучения – 52 ч.</w:t>
      </w:r>
      <w:r w:rsidRPr="004753B4">
        <w:rPr>
          <w:b/>
          <w:i/>
        </w:rPr>
        <w:br/>
        <w:t>2 год обучения – 46 ч.</w:t>
      </w:r>
    </w:p>
    <w:p w:rsidR="00A94B80" w:rsidRPr="004753B4" w:rsidRDefault="00A94B80" w:rsidP="005313A8">
      <w:pPr>
        <w:numPr>
          <w:ilvl w:val="0"/>
          <w:numId w:val="16"/>
        </w:numPr>
        <w:ind w:left="932" w:hanging="224"/>
        <w:rPr>
          <w:b/>
          <w:i/>
        </w:rPr>
      </w:pPr>
      <w:r w:rsidRPr="004753B4">
        <w:rPr>
          <w:b/>
          <w:i/>
        </w:rPr>
        <w:t>Знакомство с</w:t>
      </w:r>
      <w:r w:rsidR="009D47AA" w:rsidRPr="004753B4">
        <w:rPr>
          <w:b/>
          <w:i/>
        </w:rPr>
        <w:t xml:space="preserve"> программой </w:t>
      </w:r>
      <w:r w:rsidRPr="004753B4">
        <w:rPr>
          <w:b/>
          <w:i/>
        </w:rPr>
        <w:t xml:space="preserve"> </w:t>
      </w:r>
      <w:proofErr w:type="spellStart"/>
      <w:r w:rsidRPr="004753B4">
        <w:rPr>
          <w:b/>
          <w:i/>
        </w:rPr>
        <w:t>Adobe</w:t>
      </w:r>
      <w:proofErr w:type="spellEnd"/>
      <w:r w:rsidRPr="004753B4">
        <w:rPr>
          <w:b/>
          <w:i/>
        </w:rPr>
        <w:t xml:space="preserve"> </w:t>
      </w:r>
      <w:proofErr w:type="spellStart"/>
      <w:r w:rsidRPr="004753B4">
        <w:rPr>
          <w:b/>
          <w:i/>
        </w:rPr>
        <w:t>Photoshop</w:t>
      </w:r>
      <w:proofErr w:type="spellEnd"/>
    </w:p>
    <w:p w:rsidR="00A94B80" w:rsidRPr="004753B4" w:rsidRDefault="00A94B80" w:rsidP="005313A8">
      <w:pPr>
        <w:numPr>
          <w:ilvl w:val="0"/>
          <w:numId w:val="17"/>
        </w:numPr>
        <w:ind w:left="1843" w:hanging="487"/>
      </w:pPr>
      <w:r w:rsidRPr="004753B4">
        <w:t>Запуск программы.</w:t>
      </w:r>
    </w:p>
    <w:p w:rsidR="00A94B80" w:rsidRPr="004753B4" w:rsidRDefault="00A94B80" w:rsidP="005313A8">
      <w:pPr>
        <w:numPr>
          <w:ilvl w:val="0"/>
          <w:numId w:val="17"/>
        </w:numPr>
        <w:ind w:left="1843" w:hanging="487"/>
      </w:pPr>
      <w:r w:rsidRPr="004753B4">
        <w:t>Главное меню.</w:t>
      </w:r>
    </w:p>
    <w:p w:rsidR="00A94B80" w:rsidRPr="004753B4" w:rsidRDefault="00A94B80" w:rsidP="005313A8">
      <w:pPr>
        <w:numPr>
          <w:ilvl w:val="0"/>
          <w:numId w:val="17"/>
        </w:numPr>
        <w:ind w:left="1843" w:hanging="487"/>
      </w:pPr>
      <w:r w:rsidRPr="004753B4">
        <w:t>Панель инструментов.</w:t>
      </w:r>
    </w:p>
    <w:p w:rsidR="00A94B80" w:rsidRPr="004753B4" w:rsidRDefault="00A94B80" w:rsidP="005313A8">
      <w:pPr>
        <w:numPr>
          <w:ilvl w:val="0"/>
          <w:numId w:val="17"/>
        </w:numPr>
        <w:ind w:left="1843" w:hanging="487"/>
      </w:pPr>
      <w:r w:rsidRPr="004753B4">
        <w:t>Панель управления.</w:t>
      </w:r>
    </w:p>
    <w:p w:rsidR="00A94B80" w:rsidRPr="004753B4" w:rsidRDefault="00A94B80" w:rsidP="005313A8">
      <w:pPr>
        <w:numPr>
          <w:ilvl w:val="0"/>
          <w:numId w:val="17"/>
        </w:numPr>
        <w:ind w:left="1843" w:hanging="487"/>
      </w:pPr>
      <w:r w:rsidRPr="004753B4">
        <w:t>Строка состояния.</w:t>
      </w:r>
    </w:p>
    <w:p w:rsidR="00A94B80" w:rsidRDefault="00A94B80" w:rsidP="005313A8">
      <w:pPr>
        <w:numPr>
          <w:ilvl w:val="0"/>
          <w:numId w:val="17"/>
        </w:numPr>
        <w:ind w:left="1843" w:hanging="487"/>
      </w:pPr>
      <w:r w:rsidRPr="004753B4">
        <w:t>Палитр</w:t>
      </w:r>
      <w:r w:rsidR="00110187">
        <w:t>ы</w:t>
      </w:r>
      <w:r w:rsidRPr="004753B4">
        <w:t>.</w:t>
      </w:r>
    </w:p>
    <w:p w:rsidR="00110187" w:rsidRPr="004753B4" w:rsidRDefault="00110187" w:rsidP="005313A8">
      <w:pPr>
        <w:numPr>
          <w:ilvl w:val="0"/>
          <w:numId w:val="17"/>
        </w:numPr>
        <w:ind w:left="1843" w:hanging="487"/>
      </w:pPr>
      <w:r>
        <w:t>Фильтры.</w:t>
      </w:r>
    </w:p>
    <w:p w:rsidR="00A94B80" w:rsidRPr="004753B4" w:rsidRDefault="00A94B80" w:rsidP="005313A8">
      <w:pPr>
        <w:numPr>
          <w:ilvl w:val="0"/>
          <w:numId w:val="17"/>
        </w:numPr>
        <w:ind w:left="1843" w:hanging="487"/>
        <w:rPr>
          <w:b/>
        </w:rPr>
      </w:pPr>
      <w:r w:rsidRPr="004753B4">
        <w:t>Контекстное меню.</w:t>
      </w:r>
    </w:p>
    <w:p w:rsidR="00A94B80" w:rsidRPr="004753B4" w:rsidRDefault="00A94B80" w:rsidP="005313A8">
      <w:pPr>
        <w:numPr>
          <w:ilvl w:val="0"/>
          <w:numId w:val="16"/>
        </w:numPr>
        <w:ind w:left="932" w:hanging="284"/>
        <w:rPr>
          <w:b/>
          <w:i/>
        </w:rPr>
      </w:pPr>
      <w:r w:rsidRPr="004753B4">
        <w:rPr>
          <w:b/>
          <w:i/>
        </w:rPr>
        <w:t>Работа с документом.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 xml:space="preserve">Инструмент </w:t>
      </w:r>
      <w:r w:rsidR="00D01A0A" w:rsidRPr="004753B4">
        <w:t>М</w:t>
      </w:r>
      <w:r w:rsidRPr="004753B4">
        <w:t>асштаб</w:t>
      </w:r>
      <w:r w:rsidR="00D01A0A" w:rsidRPr="004753B4">
        <w:t>.</w:t>
      </w:r>
      <w:r w:rsidRPr="004753B4">
        <w:t xml:space="preserve"> </w:t>
      </w:r>
    </w:p>
    <w:p w:rsidR="00D01A0A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Инструмент</w:t>
      </w:r>
      <w:r w:rsidR="00D01A0A" w:rsidRPr="004753B4">
        <w:t xml:space="preserve"> </w:t>
      </w:r>
      <w:r w:rsidRPr="004753B4">
        <w:t>Рука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 xml:space="preserve">Палитра </w:t>
      </w:r>
      <w:r w:rsidR="00D01A0A" w:rsidRPr="004753B4">
        <w:t>Н</w:t>
      </w:r>
      <w:r w:rsidRPr="004753B4">
        <w:t>авигатор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Координатные линейки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Направляющие и сетки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Создание документа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Сохранение документа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Формат документа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>Разрешающая способность и размер изображения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 xml:space="preserve">Кадрирование изображения. Инструмент </w:t>
      </w:r>
      <w:r w:rsidR="00D01A0A" w:rsidRPr="004753B4">
        <w:t>К</w:t>
      </w:r>
      <w:r w:rsidRPr="004753B4">
        <w:t>адрирование</w:t>
      </w:r>
      <w:r w:rsidR="00D01A0A" w:rsidRPr="004753B4">
        <w:t>.</w:t>
      </w:r>
    </w:p>
    <w:p w:rsidR="00A94B80" w:rsidRPr="004753B4" w:rsidRDefault="00A94B80" w:rsidP="005313A8">
      <w:pPr>
        <w:numPr>
          <w:ilvl w:val="1"/>
          <w:numId w:val="18"/>
        </w:numPr>
        <w:ind w:left="1788" w:hanging="431"/>
      </w:pPr>
      <w:r w:rsidRPr="004753B4">
        <w:t xml:space="preserve">Палитра </w:t>
      </w:r>
      <w:r w:rsidR="00D01A0A" w:rsidRPr="004753B4">
        <w:t>История.</w:t>
      </w:r>
    </w:p>
    <w:p w:rsidR="00211077" w:rsidRPr="004753B4" w:rsidRDefault="00577651" w:rsidP="005313A8">
      <w:pPr>
        <w:numPr>
          <w:ilvl w:val="0"/>
          <w:numId w:val="16"/>
        </w:numPr>
        <w:ind w:left="932" w:hanging="224"/>
        <w:rPr>
          <w:b/>
          <w:i/>
        </w:rPr>
      </w:pPr>
      <w:r w:rsidRPr="004753B4">
        <w:rPr>
          <w:b/>
          <w:i/>
        </w:rPr>
        <w:t>Основные представления цвета.</w:t>
      </w:r>
    </w:p>
    <w:p w:rsidR="00577651" w:rsidRPr="004753B4" w:rsidRDefault="00577651" w:rsidP="005313A8">
      <w:pPr>
        <w:numPr>
          <w:ilvl w:val="0"/>
          <w:numId w:val="19"/>
        </w:numPr>
        <w:tabs>
          <w:tab w:val="left" w:pos="1843"/>
        </w:tabs>
        <w:ind w:left="1418" w:firstLine="0"/>
      </w:pPr>
      <w:r w:rsidRPr="004753B4">
        <w:t>Цветовая модель RGB</w:t>
      </w:r>
      <w:r w:rsidR="00D01A0A" w:rsidRPr="004753B4">
        <w:t>.</w:t>
      </w:r>
      <w:r w:rsidRPr="004753B4">
        <w:t xml:space="preserve"> </w:t>
      </w:r>
    </w:p>
    <w:p w:rsidR="00577651" w:rsidRPr="004753B4" w:rsidRDefault="00577651" w:rsidP="005313A8">
      <w:pPr>
        <w:numPr>
          <w:ilvl w:val="0"/>
          <w:numId w:val="19"/>
        </w:numPr>
        <w:tabs>
          <w:tab w:val="left" w:pos="1843"/>
        </w:tabs>
        <w:ind w:left="1418" w:firstLine="0"/>
      </w:pPr>
      <w:r w:rsidRPr="004753B4">
        <w:t>Цветовая модель CMYK</w:t>
      </w:r>
      <w:r w:rsidR="00097D0A" w:rsidRPr="004753B4">
        <w:t>.</w:t>
      </w:r>
    </w:p>
    <w:p w:rsidR="00577651" w:rsidRPr="004753B4" w:rsidRDefault="00577651" w:rsidP="005313A8">
      <w:pPr>
        <w:numPr>
          <w:ilvl w:val="0"/>
          <w:numId w:val="19"/>
        </w:numPr>
        <w:tabs>
          <w:tab w:val="left" w:pos="1843"/>
        </w:tabs>
        <w:ind w:left="1418" w:firstLine="0"/>
      </w:pPr>
      <w:r w:rsidRPr="004753B4">
        <w:t>Цветовые палитры</w:t>
      </w:r>
      <w:r w:rsidR="00097D0A" w:rsidRPr="004753B4">
        <w:t>.</w:t>
      </w:r>
    </w:p>
    <w:p w:rsidR="00B44D40" w:rsidRPr="004753B4" w:rsidRDefault="00B44D40" w:rsidP="005313A8">
      <w:pPr>
        <w:numPr>
          <w:ilvl w:val="0"/>
          <w:numId w:val="16"/>
        </w:numPr>
        <w:tabs>
          <w:tab w:val="left" w:pos="1134"/>
        </w:tabs>
        <w:ind w:hanging="71"/>
        <w:rPr>
          <w:i/>
        </w:rPr>
      </w:pPr>
      <w:r w:rsidRPr="004753B4">
        <w:rPr>
          <w:b/>
          <w:i/>
        </w:rPr>
        <w:t>Работа со слоями изображения.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Палитра Слои;</w:t>
      </w:r>
    </w:p>
    <w:p w:rsidR="00FE2E2D" w:rsidRPr="004753B4" w:rsidRDefault="003933A3" w:rsidP="005313A8">
      <w:pPr>
        <w:numPr>
          <w:ilvl w:val="0"/>
          <w:numId w:val="21"/>
        </w:numPr>
        <w:tabs>
          <w:tab w:val="left" w:pos="1134"/>
        </w:tabs>
        <w:rPr>
          <w:i/>
        </w:rPr>
      </w:pPr>
      <w:r w:rsidRPr="004753B4">
        <w:t>Создание слоя;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Выбор активного слоя;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Просмотр слоев</w:t>
      </w:r>
      <w:r w:rsidR="00110187">
        <w:t>;</w:t>
      </w:r>
      <w:r w:rsidRPr="004753B4">
        <w:t xml:space="preserve"> 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Изменение порядка расположения слоев;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Переименование слоя;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lastRenderedPageBreak/>
        <w:t>Создание нового слоя</w:t>
      </w:r>
      <w:r w:rsidR="00110187">
        <w:t>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Дублирование слоя;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Связывание слоев;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Объединение слоев;</w:t>
      </w:r>
    </w:p>
    <w:p w:rsidR="003933A3" w:rsidRPr="004753B4" w:rsidRDefault="003933A3" w:rsidP="005313A8">
      <w:pPr>
        <w:numPr>
          <w:ilvl w:val="0"/>
          <w:numId w:val="21"/>
        </w:numPr>
        <w:tabs>
          <w:tab w:val="left" w:pos="1134"/>
        </w:tabs>
      </w:pPr>
      <w:r w:rsidRPr="004753B4">
        <w:t>Удаление слоя.</w:t>
      </w:r>
    </w:p>
    <w:p w:rsidR="00EA6FB3" w:rsidRPr="004753B4" w:rsidRDefault="00EA6FB3" w:rsidP="005313A8">
      <w:pPr>
        <w:numPr>
          <w:ilvl w:val="0"/>
          <w:numId w:val="16"/>
        </w:numPr>
        <w:tabs>
          <w:tab w:val="left" w:pos="1134"/>
        </w:tabs>
        <w:ind w:hanging="71"/>
        <w:rPr>
          <w:i/>
        </w:rPr>
      </w:pPr>
      <w:r w:rsidRPr="004753B4">
        <w:rPr>
          <w:b/>
          <w:i/>
        </w:rPr>
        <w:t>Выделение области изображения.</w:t>
      </w:r>
    </w:p>
    <w:p w:rsidR="00EA6FB3" w:rsidRPr="004753B4" w:rsidRDefault="00EA6FB3" w:rsidP="005313A8">
      <w:pPr>
        <w:numPr>
          <w:ilvl w:val="0"/>
          <w:numId w:val="22"/>
        </w:numPr>
        <w:tabs>
          <w:tab w:val="left" w:pos="1134"/>
        </w:tabs>
      </w:pPr>
      <w:r w:rsidRPr="004753B4">
        <w:t xml:space="preserve">Выделение области правильной геометрической формы; </w:t>
      </w:r>
    </w:p>
    <w:p w:rsidR="00EA6FB3" w:rsidRPr="004753B4" w:rsidRDefault="00EA6FB3" w:rsidP="005313A8">
      <w:pPr>
        <w:numPr>
          <w:ilvl w:val="0"/>
          <w:numId w:val="22"/>
        </w:numPr>
        <w:tabs>
          <w:tab w:val="left" w:pos="1134"/>
        </w:tabs>
      </w:pPr>
      <w:r w:rsidRPr="004753B4">
        <w:t>Выделение области произвольной формы;</w:t>
      </w:r>
    </w:p>
    <w:p w:rsidR="00EA6FB3" w:rsidRPr="004753B4" w:rsidRDefault="00EA6FB3" w:rsidP="005313A8">
      <w:pPr>
        <w:numPr>
          <w:ilvl w:val="0"/>
          <w:numId w:val="22"/>
        </w:numPr>
        <w:tabs>
          <w:tab w:val="left" w:pos="1134"/>
        </w:tabs>
      </w:pPr>
      <w:r w:rsidRPr="004753B4">
        <w:t>Инструмент Магнитное лассо;</w:t>
      </w:r>
    </w:p>
    <w:p w:rsidR="00EA6FB3" w:rsidRPr="004753B4" w:rsidRDefault="00EA6FB3" w:rsidP="005313A8">
      <w:pPr>
        <w:numPr>
          <w:ilvl w:val="0"/>
          <w:numId w:val="22"/>
        </w:numPr>
        <w:tabs>
          <w:tab w:val="left" w:pos="1134"/>
        </w:tabs>
      </w:pPr>
      <w:r w:rsidRPr="004753B4">
        <w:t>Инструмент Волшебная палочка;</w:t>
      </w:r>
    </w:p>
    <w:p w:rsidR="00EA6FB3" w:rsidRPr="004753B4" w:rsidRDefault="00EA6FB3" w:rsidP="005313A8">
      <w:pPr>
        <w:numPr>
          <w:ilvl w:val="0"/>
          <w:numId w:val="22"/>
        </w:numPr>
        <w:tabs>
          <w:tab w:val="left" w:pos="1134"/>
        </w:tabs>
      </w:pPr>
      <w:r w:rsidRPr="004753B4">
        <w:t>Выделение цветовых диапазонов;</w:t>
      </w:r>
    </w:p>
    <w:p w:rsidR="00EA6FB3" w:rsidRPr="004753B4" w:rsidRDefault="00EA6FB3" w:rsidP="005313A8">
      <w:pPr>
        <w:numPr>
          <w:ilvl w:val="0"/>
          <w:numId w:val="22"/>
        </w:numPr>
        <w:tabs>
          <w:tab w:val="left" w:pos="1134"/>
        </w:tabs>
      </w:pPr>
      <w:r w:rsidRPr="004753B4">
        <w:t>Выделение содержимого слоя.</w:t>
      </w:r>
    </w:p>
    <w:p w:rsidR="006A435B" w:rsidRPr="004753B4" w:rsidRDefault="006A435B" w:rsidP="005313A8">
      <w:pPr>
        <w:numPr>
          <w:ilvl w:val="0"/>
          <w:numId w:val="16"/>
        </w:numPr>
        <w:tabs>
          <w:tab w:val="left" w:pos="1134"/>
        </w:tabs>
        <w:ind w:left="60" w:firstLine="649"/>
      </w:pPr>
      <w:r w:rsidRPr="004753B4">
        <w:rPr>
          <w:b/>
          <w:i/>
        </w:rPr>
        <w:t>Операции над выделенной областью.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ind w:firstLine="698"/>
      </w:pPr>
      <w:r w:rsidRPr="004753B4">
        <w:t>Инвертирование выделенной области</w:t>
      </w:r>
      <w:r w:rsidR="00FE023D" w:rsidRPr="004753B4">
        <w:t>;</w:t>
      </w:r>
      <w:r w:rsidRPr="004753B4">
        <w:t xml:space="preserve"> 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ind w:firstLine="698"/>
      </w:pPr>
      <w:r w:rsidRPr="004753B4">
        <w:t>Сложение областей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spacing w:before="100" w:beforeAutospacing="1" w:line="240" w:lineRule="atLeast"/>
        <w:ind w:firstLine="698"/>
      </w:pPr>
      <w:r w:rsidRPr="004753B4">
        <w:t>Вычитание областей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spacing w:before="100" w:beforeAutospacing="1" w:line="240" w:lineRule="atLeast"/>
        <w:ind w:firstLine="698"/>
      </w:pPr>
      <w:r w:rsidRPr="004753B4">
        <w:t>Расширение и сужение выделенной области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spacing w:before="100" w:beforeAutospacing="1" w:line="240" w:lineRule="atLeast"/>
        <w:ind w:firstLine="698"/>
      </w:pPr>
      <w:r w:rsidRPr="004753B4">
        <w:t>Перемещение выделенного фрагмента изображения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spacing w:before="100" w:beforeAutospacing="1" w:line="240" w:lineRule="atLeast"/>
        <w:ind w:firstLine="698"/>
      </w:pPr>
      <w:r w:rsidRPr="004753B4">
        <w:t>Копирование выделенного фрагмента изображения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spacing w:before="100" w:beforeAutospacing="1" w:line="240" w:lineRule="atLeast"/>
        <w:ind w:left="1843" w:hanging="425"/>
      </w:pPr>
      <w:r w:rsidRPr="004753B4">
        <w:t>Копирование, вырезание и вставка выделенного фрагмента с помощью   буфера обмена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spacing w:before="100" w:beforeAutospacing="1" w:line="240" w:lineRule="atLeast"/>
        <w:ind w:firstLine="698"/>
      </w:pPr>
      <w:r w:rsidRPr="004753B4">
        <w:t xml:space="preserve">Перенос фрагмента изображения из одного </w:t>
      </w:r>
      <w:r w:rsidR="00130F47">
        <w:t>изображения</w:t>
      </w:r>
      <w:r w:rsidRPr="004753B4">
        <w:t xml:space="preserve"> в друго</w:t>
      </w:r>
      <w:r w:rsidR="00130F47">
        <w:t>е</w:t>
      </w:r>
      <w:r w:rsidR="00FE023D" w:rsidRPr="004753B4">
        <w:t>;</w:t>
      </w:r>
    </w:p>
    <w:p w:rsidR="006A435B" w:rsidRPr="004753B4" w:rsidRDefault="006A435B" w:rsidP="005313A8">
      <w:pPr>
        <w:numPr>
          <w:ilvl w:val="0"/>
          <w:numId w:val="23"/>
        </w:numPr>
        <w:tabs>
          <w:tab w:val="left" w:pos="1843"/>
        </w:tabs>
        <w:ind w:firstLine="698"/>
        <w:rPr>
          <w:i/>
        </w:rPr>
      </w:pPr>
      <w:r w:rsidRPr="004753B4">
        <w:t>Удаление выделенной области</w:t>
      </w:r>
      <w:r w:rsidR="00FE023D" w:rsidRPr="004753B4">
        <w:t>.</w:t>
      </w:r>
    </w:p>
    <w:p w:rsidR="009A58CE" w:rsidRPr="004753B4" w:rsidRDefault="009A58CE" w:rsidP="005313A8">
      <w:pPr>
        <w:numPr>
          <w:ilvl w:val="0"/>
          <w:numId w:val="16"/>
        </w:numPr>
        <w:tabs>
          <w:tab w:val="left" w:pos="1134"/>
        </w:tabs>
        <w:ind w:hanging="71"/>
        <w:rPr>
          <w:i/>
        </w:rPr>
      </w:pPr>
      <w:r w:rsidRPr="004753B4">
        <w:rPr>
          <w:b/>
          <w:i/>
        </w:rPr>
        <w:t>Трансформация выделенной области.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 xml:space="preserve">Команда </w:t>
      </w:r>
      <w:r w:rsidR="001D5B2E" w:rsidRPr="004753B4">
        <w:t>М</w:t>
      </w:r>
      <w:r w:rsidRPr="004753B4">
        <w:t>асштабирование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 xml:space="preserve">Команда </w:t>
      </w:r>
      <w:r w:rsidR="001D5B2E" w:rsidRPr="004753B4">
        <w:t>В</w:t>
      </w:r>
      <w:r w:rsidRPr="004753B4">
        <w:t>ращение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 xml:space="preserve">Команда </w:t>
      </w:r>
      <w:r w:rsidR="001D5B2E" w:rsidRPr="004753B4">
        <w:t>Н</w:t>
      </w:r>
      <w:r w:rsidRPr="004753B4">
        <w:t>аклон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>Зеркальное отражение выделенной области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 xml:space="preserve">Команда </w:t>
      </w:r>
      <w:r w:rsidR="001D5B2E" w:rsidRPr="004753B4">
        <w:t>И</w:t>
      </w:r>
      <w:r w:rsidRPr="004753B4">
        <w:t>скажение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 xml:space="preserve">Команда </w:t>
      </w:r>
      <w:r w:rsidR="001D5B2E" w:rsidRPr="004753B4">
        <w:t>П</w:t>
      </w:r>
      <w:r w:rsidRPr="004753B4">
        <w:t>ерспектива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>Свободная трансформация выделенной области</w:t>
      </w:r>
      <w:r w:rsidR="001D5B2E" w:rsidRPr="004753B4">
        <w:t>;</w:t>
      </w:r>
    </w:p>
    <w:p w:rsidR="00517261" w:rsidRPr="004753B4" w:rsidRDefault="00517261" w:rsidP="005313A8">
      <w:pPr>
        <w:numPr>
          <w:ilvl w:val="0"/>
          <w:numId w:val="25"/>
        </w:numPr>
        <w:spacing w:line="240" w:lineRule="atLeast"/>
      </w:pPr>
      <w:r w:rsidRPr="004753B4">
        <w:t>Трансформация содержимого слоя</w:t>
      </w:r>
      <w:r w:rsidR="001D5B2E" w:rsidRPr="004753B4">
        <w:t>.</w:t>
      </w:r>
    </w:p>
    <w:p w:rsidR="00517261" w:rsidRPr="004753B4" w:rsidRDefault="00517261" w:rsidP="005313A8">
      <w:pPr>
        <w:numPr>
          <w:ilvl w:val="0"/>
          <w:numId w:val="16"/>
        </w:numPr>
        <w:tabs>
          <w:tab w:val="left" w:pos="1134"/>
        </w:tabs>
        <w:ind w:hanging="71"/>
        <w:rPr>
          <w:i/>
        </w:rPr>
      </w:pPr>
      <w:r w:rsidRPr="004753B4">
        <w:rPr>
          <w:b/>
          <w:i/>
        </w:rPr>
        <w:t xml:space="preserve">Маски и </w:t>
      </w:r>
      <w:proofErr w:type="gramStart"/>
      <w:r w:rsidRPr="004753B4">
        <w:rPr>
          <w:b/>
          <w:i/>
        </w:rPr>
        <w:t>альфа-каналы</w:t>
      </w:r>
      <w:proofErr w:type="gramEnd"/>
      <w:r w:rsidRPr="004753B4">
        <w:rPr>
          <w:b/>
          <w:i/>
        </w:rPr>
        <w:t>.</w:t>
      </w:r>
    </w:p>
    <w:p w:rsidR="00517261" w:rsidRPr="004753B4" w:rsidRDefault="00517261" w:rsidP="005313A8">
      <w:pPr>
        <w:numPr>
          <w:ilvl w:val="0"/>
          <w:numId w:val="24"/>
        </w:numPr>
        <w:spacing w:line="240" w:lineRule="atLeast"/>
      </w:pPr>
      <w:r w:rsidRPr="004753B4">
        <w:t xml:space="preserve">Сохранение выделенных областей; </w:t>
      </w:r>
    </w:p>
    <w:p w:rsidR="00517261" w:rsidRPr="004753B4" w:rsidRDefault="00517261" w:rsidP="005313A8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</w:pPr>
      <w:r w:rsidRPr="004753B4">
        <w:t>Загрузка выделенной области;</w:t>
      </w:r>
    </w:p>
    <w:p w:rsidR="00517261" w:rsidRPr="004753B4" w:rsidRDefault="00517261" w:rsidP="005313A8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</w:pPr>
      <w:r w:rsidRPr="004753B4">
        <w:t>Редактирование выделенной области;</w:t>
      </w:r>
    </w:p>
    <w:p w:rsidR="00517261" w:rsidRPr="004753B4" w:rsidRDefault="00517261" w:rsidP="005313A8">
      <w:pPr>
        <w:numPr>
          <w:ilvl w:val="0"/>
          <w:numId w:val="24"/>
        </w:numPr>
      </w:pPr>
      <w:r w:rsidRPr="004753B4">
        <w:t>Растуш</w:t>
      </w:r>
      <w:r w:rsidR="003C5604">
        <w:t>ё</w:t>
      </w:r>
      <w:r w:rsidRPr="004753B4">
        <w:t>вка и модификация выделения</w:t>
      </w:r>
      <w:r w:rsidR="00130F47">
        <w:t>;</w:t>
      </w:r>
    </w:p>
    <w:p w:rsidR="00517261" w:rsidRPr="004753B4" w:rsidRDefault="00517261" w:rsidP="005313A8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</w:pPr>
      <w:r w:rsidRPr="004753B4">
        <w:t>Удаление выделенной области.</w:t>
      </w:r>
    </w:p>
    <w:p w:rsidR="00046DAF" w:rsidRPr="004753B4" w:rsidRDefault="00046DAF" w:rsidP="005313A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hanging="71"/>
        <w:rPr>
          <w:i/>
        </w:rPr>
      </w:pPr>
      <w:r w:rsidRPr="004753B4">
        <w:rPr>
          <w:b/>
          <w:i/>
        </w:rPr>
        <w:t>Учимся рисовать, раскрашивать и ретушировать.</w:t>
      </w:r>
    </w:p>
    <w:p w:rsidR="00046DAF" w:rsidRPr="004753B4" w:rsidRDefault="00046DAF" w:rsidP="005313A8">
      <w:pPr>
        <w:numPr>
          <w:ilvl w:val="0"/>
          <w:numId w:val="26"/>
        </w:numPr>
        <w:spacing w:after="100" w:afterAutospacing="1" w:line="240" w:lineRule="atLeast"/>
      </w:pPr>
      <w:r w:rsidRPr="004753B4">
        <w:t xml:space="preserve">Выбор цвета; 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Инструмент Пипетка;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Инструмент Ведро с краской;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Палитра Цвет;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after="0" w:afterAutospacing="0" w:line="240" w:lineRule="atLeast"/>
      </w:pPr>
      <w:r w:rsidRPr="004753B4">
        <w:t>Инструмент Градиент</w:t>
      </w:r>
      <w:r w:rsidR="00C77F2E">
        <w:t>.</w:t>
      </w:r>
    </w:p>
    <w:p w:rsidR="004C4AAD" w:rsidRPr="004753B4" w:rsidRDefault="004C4AAD" w:rsidP="005313A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hanging="71"/>
        <w:rPr>
          <w:b/>
          <w:i/>
        </w:rPr>
      </w:pPr>
      <w:r w:rsidRPr="004753B4">
        <w:rPr>
          <w:b/>
          <w:i/>
        </w:rPr>
        <w:t xml:space="preserve">Создание анимации в формате </w:t>
      </w:r>
      <w:r w:rsidRPr="004753B4">
        <w:rPr>
          <w:b/>
          <w:i/>
          <w:lang w:val="en-US"/>
        </w:rPr>
        <w:t>GIF</w:t>
      </w:r>
      <w:r w:rsidRPr="004753B4">
        <w:rPr>
          <w:b/>
          <w:i/>
        </w:rPr>
        <w:t>.</w:t>
      </w:r>
    </w:p>
    <w:p w:rsidR="00C23C86" w:rsidRPr="004753B4" w:rsidRDefault="004C4AAD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>Работа со</w:t>
      </w:r>
      <w:r w:rsidR="00C23C86" w:rsidRPr="004753B4">
        <w:t xml:space="preserve"> слоями</w:t>
      </w:r>
      <w:r w:rsidR="00C77F2E">
        <w:t>;</w:t>
      </w:r>
    </w:p>
    <w:p w:rsidR="004C4AAD" w:rsidRPr="004753B4" w:rsidRDefault="00C23C86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>Перемещение слоя</w:t>
      </w:r>
      <w:r w:rsidR="00C77F2E">
        <w:t>;</w:t>
      </w:r>
    </w:p>
    <w:p w:rsidR="00045DFF" w:rsidRPr="004753B4" w:rsidRDefault="00045DFF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>Деформация слоя</w:t>
      </w:r>
      <w:r w:rsidR="00C77F2E">
        <w:t>;</w:t>
      </w:r>
      <w:r w:rsidRPr="004753B4">
        <w:t xml:space="preserve"> </w:t>
      </w:r>
    </w:p>
    <w:p w:rsidR="00045DFF" w:rsidRPr="004753B4" w:rsidRDefault="00045DFF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>Изменение цвета на различных слоях</w:t>
      </w:r>
      <w:r w:rsidR="00C77F2E">
        <w:t>;</w:t>
      </w:r>
    </w:p>
    <w:p w:rsidR="00045DFF" w:rsidRPr="004753B4" w:rsidRDefault="00045DFF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lastRenderedPageBreak/>
        <w:t xml:space="preserve">Создание анимации из файлов в </w:t>
      </w:r>
      <w:proofErr w:type="spellStart"/>
      <w:r w:rsidR="00041148" w:rsidRPr="004753B4">
        <w:t>Adobe</w:t>
      </w:r>
      <w:proofErr w:type="spellEnd"/>
      <w:r w:rsidR="00041148" w:rsidRPr="004753B4">
        <w:t xml:space="preserve"> </w:t>
      </w:r>
      <w:proofErr w:type="spellStart"/>
      <w:r w:rsidR="00041148" w:rsidRPr="004753B4">
        <w:t>Image</w:t>
      </w:r>
      <w:proofErr w:type="spellEnd"/>
      <w:r w:rsidR="00041148" w:rsidRPr="004753B4">
        <w:t xml:space="preserve"> </w:t>
      </w:r>
      <w:proofErr w:type="spellStart"/>
      <w:r w:rsidR="00041148" w:rsidRPr="004753B4">
        <w:t>Ready</w:t>
      </w:r>
      <w:proofErr w:type="spellEnd"/>
      <w:r w:rsidR="00C77F2E">
        <w:t>;</w:t>
      </w:r>
    </w:p>
    <w:p w:rsidR="00045DFF" w:rsidRPr="004753B4" w:rsidRDefault="00045DFF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>Создание анимации из слоёв</w:t>
      </w:r>
      <w:r w:rsidR="00041148" w:rsidRPr="004753B4">
        <w:t xml:space="preserve"> в </w:t>
      </w:r>
      <w:proofErr w:type="spellStart"/>
      <w:r w:rsidR="00041148" w:rsidRPr="004753B4">
        <w:t>Adobe</w:t>
      </w:r>
      <w:proofErr w:type="spellEnd"/>
      <w:r w:rsidR="00041148" w:rsidRPr="004753B4">
        <w:t xml:space="preserve"> </w:t>
      </w:r>
      <w:proofErr w:type="spellStart"/>
      <w:r w:rsidR="00041148" w:rsidRPr="004753B4">
        <w:t>Photoshop</w:t>
      </w:r>
      <w:proofErr w:type="spellEnd"/>
      <w:r w:rsidR="00C77F2E">
        <w:t>;</w:t>
      </w:r>
    </w:p>
    <w:p w:rsidR="00045DFF" w:rsidRPr="004753B4" w:rsidRDefault="00045DFF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>Настройка времени анимации</w:t>
      </w:r>
      <w:r w:rsidR="00C77F2E">
        <w:t>;</w:t>
      </w:r>
    </w:p>
    <w:p w:rsidR="00045DFF" w:rsidRPr="004753B4" w:rsidRDefault="00045DFF" w:rsidP="005313A8">
      <w:pPr>
        <w:pStyle w:val="a3"/>
        <w:numPr>
          <w:ilvl w:val="0"/>
          <w:numId w:val="36"/>
        </w:numPr>
        <w:spacing w:before="0" w:beforeAutospacing="0" w:after="0" w:afterAutospacing="0" w:line="240" w:lineRule="atLeast"/>
      </w:pPr>
      <w:r w:rsidRPr="004753B4">
        <w:t xml:space="preserve">Сохранение анимации в формате </w:t>
      </w:r>
      <w:r w:rsidRPr="004753B4">
        <w:rPr>
          <w:lang w:val="en-US"/>
        </w:rPr>
        <w:t>GIF</w:t>
      </w:r>
      <w:r w:rsidRPr="004753B4">
        <w:t>.</w:t>
      </w:r>
    </w:p>
    <w:p w:rsidR="00C23C86" w:rsidRPr="004753B4" w:rsidRDefault="00C23C86" w:rsidP="004C4AAD">
      <w:pPr>
        <w:pStyle w:val="a3"/>
        <w:spacing w:before="0" w:beforeAutospacing="0" w:after="0" w:afterAutospacing="0" w:line="240" w:lineRule="atLeast"/>
        <w:rPr>
          <w:b/>
          <w:i/>
        </w:rPr>
      </w:pPr>
    </w:p>
    <w:p w:rsidR="00046DAF" w:rsidRPr="004753B4" w:rsidRDefault="00046DAF" w:rsidP="005313A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hanging="71"/>
        <w:rPr>
          <w:b/>
          <w:i/>
        </w:rPr>
      </w:pPr>
      <w:r w:rsidRPr="004753B4">
        <w:rPr>
          <w:b/>
          <w:i/>
        </w:rPr>
        <w:t xml:space="preserve">Инструменты рисования: 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before="0" w:beforeAutospacing="0" w:after="0" w:afterAutospacing="0" w:line="240" w:lineRule="atLeast"/>
      </w:pPr>
      <w:r w:rsidRPr="004753B4">
        <w:t>Палитра Кисти;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before="0" w:beforeAutospacing="0" w:after="0" w:afterAutospacing="0" w:line="240" w:lineRule="atLeast"/>
      </w:pPr>
      <w:r w:rsidRPr="004753B4">
        <w:t xml:space="preserve">Контуры и инструмент </w:t>
      </w:r>
      <w:r w:rsidR="006D58EA" w:rsidRPr="004753B4">
        <w:t>П</w:t>
      </w:r>
      <w:r w:rsidRPr="004753B4">
        <w:t>еро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before="0" w:beforeAutospacing="0" w:after="0" w:afterAutospacing="0" w:line="240" w:lineRule="atLeast"/>
        <w:rPr>
          <w:i/>
        </w:rPr>
      </w:pPr>
      <w:r w:rsidRPr="004753B4">
        <w:t>Инструменты ретуши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Заливка и обводка выделенной области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Градиентная заливка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Изменение параметров кисти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Загрузка и редактирование декоративных кистей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Создание и редактирование контура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Изменение резкости и размытия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Размывание изображения пальцем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Изменение освещения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line="240" w:lineRule="atLeast"/>
      </w:pPr>
      <w:r w:rsidRPr="004753B4">
        <w:t>Изменение насыщенности цвета</w:t>
      </w:r>
      <w:r w:rsidR="006D58EA" w:rsidRPr="004753B4">
        <w:t>;</w:t>
      </w:r>
    </w:p>
    <w:p w:rsidR="00046DAF" w:rsidRPr="004753B4" w:rsidRDefault="00046DAF" w:rsidP="005313A8">
      <w:pPr>
        <w:pStyle w:val="a3"/>
        <w:numPr>
          <w:ilvl w:val="0"/>
          <w:numId w:val="26"/>
        </w:numPr>
        <w:spacing w:before="0" w:beforeAutospacing="0" w:after="0" w:afterAutospacing="0" w:line="240" w:lineRule="atLeast"/>
      </w:pPr>
      <w:r w:rsidRPr="004753B4">
        <w:t>Исправление дефекта клонированием</w:t>
      </w:r>
      <w:r w:rsidR="006D58EA" w:rsidRPr="004753B4">
        <w:t>.</w:t>
      </w:r>
    </w:p>
    <w:p w:rsidR="004F386C" w:rsidRPr="004753B4" w:rsidRDefault="004F386C" w:rsidP="005313A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hanging="71"/>
        <w:rPr>
          <w:i/>
        </w:rPr>
      </w:pPr>
      <w:r w:rsidRPr="004753B4">
        <w:rPr>
          <w:b/>
          <w:i/>
        </w:rPr>
        <w:t>Тоновая и цветовая коррекция.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before="0" w:beforeAutospacing="0" w:line="240" w:lineRule="atLeast"/>
        <w:ind w:left="1843" w:hanging="425"/>
      </w:pPr>
      <w:r w:rsidRPr="004753B4">
        <w:t xml:space="preserve">Тоновой диапазон; 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before="0" w:beforeAutospacing="0" w:line="240" w:lineRule="atLeast"/>
        <w:ind w:left="1843" w:hanging="425"/>
      </w:pPr>
      <w:r w:rsidRPr="004753B4">
        <w:t>Гистограмма изображения;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before="0" w:beforeAutospacing="0" w:line="240" w:lineRule="atLeast"/>
        <w:ind w:left="1843" w:hanging="425"/>
      </w:pPr>
      <w:r w:rsidRPr="004753B4">
        <w:t>Команда Уровни;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line="240" w:lineRule="atLeast"/>
        <w:ind w:left="1843" w:hanging="425"/>
      </w:pPr>
      <w:r w:rsidRPr="004753B4">
        <w:t>Команда Кривые;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line="240" w:lineRule="atLeast"/>
        <w:ind w:left="1843" w:hanging="425"/>
      </w:pPr>
      <w:r w:rsidRPr="004753B4">
        <w:t>Цветовая коррекция;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line="240" w:lineRule="atLeast"/>
        <w:ind w:left="1843" w:hanging="425"/>
      </w:pPr>
      <w:r w:rsidRPr="004753B4">
        <w:t>Команда Яркость/контрастность</w:t>
      </w:r>
      <w:r w:rsidR="001C67BB" w:rsidRPr="004753B4">
        <w:t>;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line="240" w:lineRule="atLeast"/>
        <w:ind w:left="1843" w:hanging="425"/>
      </w:pPr>
      <w:r w:rsidRPr="004753B4">
        <w:t>Команда Цветовой баланс</w:t>
      </w:r>
      <w:r w:rsidR="001C67BB" w:rsidRPr="004753B4">
        <w:t>;</w:t>
      </w:r>
    </w:p>
    <w:p w:rsidR="001C67BB" w:rsidRPr="004753B4" w:rsidRDefault="001C67BB" w:rsidP="005313A8">
      <w:pPr>
        <w:pStyle w:val="a3"/>
        <w:numPr>
          <w:ilvl w:val="0"/>
          <w:numId w:val="27"/>
        </w:numPr>
        <w:tabs>
          <w:tab w:val="left" w:pos="1843"/>
        </w:tabs>
        <w:spacing w:line="240" w:lineRule="atLeast"/>
        <w:ind w:left="1418" w:firstLine="0"/>
      </w:pPr>
      <w:r w:rsidRPr="004753B4">
        <w:t>Тоновая и цветовая коррекция изображения;</w:t>
      </w:r>
    </w:p>
    <w:p w:rsidR="004F386C" w:rsidRPr="004753B4" w:rsidRDefault="004F386C" w:rsidP="005313A8">
      <w:pPr>
        <w:pStyle w:val="a3"/>
        <w:numPr>
          <w:ilvl w:val="0"/>
          <w:numId w:val="27"/>
        </w:numPr>
        <w:spacing w:before="0" w:beforeAutospacing="0" w:after="0" w:afterAutospacing="0" w:line="240" w:lineRule="atLeast"/>
        <w:ind w:left="1843" w:hanging="425"/>
      </w:pPr>
      <w:r w:rsidRPr="004753B4">
        <w:t>Команда Тон/насыщенность.</w:t>
      </w:r>
    </w:p>
    <w:p w:rsidR="00AA58C4" w:rsidRPr="004753B4" w:rsidRDefault="00AA58C4" w:rsidP="005313A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hanging="71"/>
        <w:rPr>
          <w:i/>
        </w:rPr>
      </w:pPr>
      <w:r w:rsidRPr="004753B4">
        <w:rPr>
          <w:b/>
          <w:i/>
        </w:rPr>
        <w:t>Работа с текстом.</w:t>
      </w:r>
    </w:p>
    <w:p w:rsidR="007B2D1F" w:rsidRPr="007B2D1F" w:rsidRDefault="007B2D1F" w:rsidP="007B2D1F">
      <w:pPr>
        <w:numPr>
          <w:ilvl w:val="0"/>
          <w:numId w:val="28"/>
        </w:numPr>
        <w:ind w:left="1843" w:hanging="425"/>
      </w:pPr>
      <w:r w:rsidRPr="007B2D1F">
        <w:t>Инструмент Текст;</w:t>
      </w:r>
    </w:p>
    <w:p w:rsidR="00B16AC2" w:rsidRPr="004753B4" w:rsidRDefault="00B16AC2" w:rsidP="005313A8">
      <w:pPr>
        <w:numPr>
          <w:ilvl w:val="0"/>
          <w:numId w:val="28"/>
        </w:numPr>
        <w:spacing w:after="100" w:afterAutospacing="1" w:line="240" w:lineRule="atLeast"/>
        <w:ind w:left="1843" w:hanging="425"/>
      </w:pPr>
      <w:r w:rsidRPr="004753B4">
        <w:t>Фигурный и простой текст</w:t>
      </w:r>
      <w:r w:rsidR="007B2D1F">
        <w:t>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 xml:space="preserve">Настройка инструмента </w:t>
      </w:r>
      <w:r w:rsidR="002931E6" w:rsidRPr="004753B4">
        <w:t>Т</w:t>
      </w:r>
      <w:r w:rsidRPr="004753B4">
        <w:t>екст</w:t>
      </w:r>
      <w:r w:rsidR="002931E6" w:rsidRPr="004753B4">
        <w:t>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 xml:space="preserve">Палитра </w:t>
      </w:r>
      <w:r w:rsidR="002931E6" w:rsidRPr="004753B4">
        <w:t>С</w:t>
      </w:r>
      <w:r w:rsidRPr="004753B4">
        <w:t>имвол</w:t>
      </w:r>
      <w:r w:rsidR="002931E6" w:rsidRPr="004753B4">
        <w:t>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 xml:space="preserve">Палитра </w:t>
      </w:r>
      <w:r w:rsidR="002931E6" w:rsidRPr="004753B4">
        <w:t>А</w:t>
      </w:r>
      <w:r w:rsidRPr="004753B4">
        <w:t>бзац</w:t>
      </w:r>
      <w:r w:rsidR="002931E6" w:rsidRPr="004753B4">
        <w:t>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>Искривление текста</w:t>
      </w:r>
      <w:r w:rsidR="002931E6" w:rsidRPr="004753B4">
        <w:t>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>Растеризация текстового слоя</w:t>
      </w:r>
      <w:r w:rsidR="002931E6" w:rsidRPr="004753B4">
        <w:t>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before="0" w:beforeAutospacing="0" w:after="0" w:afterAutospacing="0" w:line="240" w:lineRule="atLeast"/>
        <w:ind w:left="1843" w:hanging="425"/>
        <w:rPr>
          <w:i/>
        </w:rPr>
      </w:pPr>
      <w:r w:rsidRPr="004753B4">
        <w:t>Перевод текста в контуры;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>Ввод фигурного текста</w:t>
      </w:r>
      <w:r w:rsidR="002931E6" w:rsidRPr="004753B4">
        <w:t>;</w:t>
      </w:r>
      <w:r w:rsidRPr="004753B4">
        <w:t xml:space="preserve"> </w:t>
      </w:r>
    </w:p>
    <w:p w:rsidR="00B16AC2" w:rsidRPr="004753B4" w:rsidRDefault="00B16AC2" w:rsidP="005313A8">
      <w:pPr>
        <w:pStyle w:val="a3"/>
        <w:numPr>
          <w:ilvl w:val="0"/>
          <w:numId w:val="28"/>
        </w:numPr>
        <w:spacing w:line="240" w:lineRule="atLeast"/>
        <w:ind w:left="1843" w:hanging="425"/>
      </w:pPr>
      <w:r w:rsidRPr="004753B4">
        <w:t>Ввод простого текста</w:t>
      </w:r>
      <w:r w:rsidR="002931E6" w:rsidRPr="004753B4">
        <w:t>;</w:t>
      </w:r>
    </w:p>
    <w:p w:rsidR="00B05FE2" w:rsidRPr="004753B4" w:rsidRDefault="00B16AC2" w:rsidP="005313A8">
      <w:pPr>
        <w:pStyle w:val="a3"/>
        <w:numPr>
          <w:ilvl w:val="0"/>
          <w:numId w:val="28"/>
        </w:numPr>
        <w:spacing w:before="0" w:beforeAutospacing="0" w:after="0" w:afterAutospacing="0" w:line="240" w:lineRule="atLeast"/>
        <w:ind w:left="1843" w:hanging="425"/>
      </w:pPr>
      <w:r w:rsidRPr="004753B4">
        <w:t>Преобразование текста в контуры</w:t>
      </w:r>
      <w:r w:rsidR="002931E6" w:rsidRPr="004753B4">
        <w:t>.</w:t>
      </w:r>
    </w:p>
    <w:p w:rsidR="00B05FE2" w:rsidRPr="004753B4" w:rsidRDefault="00B05FE2" w:rsidP="00B05FE2">
      <w:pPr>
        <w:pStyle w:val="a3"/>
        <w:spacing w:before="0" w:beforeAutospacing="0" w:after="0" w:afterAutospacing="0" w:line="240" w:lineRule="atLeast"/>
      </w:pPr>
    </w:p>
    <w:p w:rsidR="00074805" w:rsidRPr="004753B4" w:rsidRDefault="00074805" w:rsidP="005313A8">
      <w:pPr>
        <w:pStyle w:val="a3"/>
        <w:numPr>
          <w:ilvl w:val="0"/>
          <w:numId w:val="16"/>
        </w:numPr>
        <w:spacing w:before="0" w:beforeAutospacing="0" w:after="0" w:afterAutospacing="0" w:line="240" w:lineRule="atLeast"/>
        <w:ind w:hanging="71"/>
        <w:rPr>
          <w:i/>
        </w:rPr>
      </w:pPr>
      <w:r w:rsidRPr="004753B4">
        <w:rPr>
          <w:b/>
          <w:i/>
        </w:rPr>
        <w:t>Фильтры.</w:t>
      </w:r>
    </w:p>
    <w:p w:rsidR="00E91597" w:rsidRPr="004753B4" w:rsidRDefault="00E91597" w:rsidP="005313A8">
      <w:pPr>
        <w:numPr>
          <w:ilvl w:val="0"/>
          <w:numId w:val="29"/>
        </w:numPr>
        <w:tabs>
          <w:tab w:val="left" w:pos="1843"/>
        </w:tabs>
        <w:spacing w:after="100" w:afterAutospacing="1" w:line="240" w:lineRule="atLeast"/>
        <w:ind w:left="1843" w:hanging="425"/>
      </w:pPr>
      <w:r w:rsidRPr="004753B4">
        <w:t xml:space="preserve">Фильтры Резкость; 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>Фильтры Размытие;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>Фильтры Шум;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>Фильтры Художественные;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>Фильтры Штрихи;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>Фильтры Деформация;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lastRenderedPageBreak/>
        <w:t xml:space="preserve">Фильтры группы </w:t>
      </w:r>
      <w:r w:rsidR="000630BA" w:rsidRPr="004753B4">
        <w:t>Освещение;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 xml:space="preserve">Фильтры </w:t>
      </w:r>
      <w:r w:rsidR="000630BA" w:rsidRPr="004753B4">
        <w:t>Э</w:t>
      </w:r>
      <w:r w:rsidRPr="004753B4">
        <w:t>скиз</w:t>
      </w:r>
      <w:r w:rsidR="000630BA" w:rsidRPr="004753B4">
        <w:t>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line="240" w:lineRule="atLeast"/>
        <w:ind w:left="1843" w:hanging="425"/>
      </w:pPr>
      <w:r w:rsidRPr="004753B4">
        <w:t xml:space="preserve">Фильтры </w:t>
      </w:r>
      <w:r w:rsidR="000630BA" w:rsidRPr="004753B4">
        <w:t>С</w:t>
      </w:r>
      <w:r w:rsidRPr="004753B4">
        <w:t>тилизация</w:t>
      </w:r>
      <w:r w:rsidR="000630BA" w:rsidRPr="004753B4">
        <w:t>;</w:t>
      </w:r>
    </w:p>
    <w:p w:rsidR="00E91597" w:rsidRPr="004753B4" w:rsidRDefault="00E91597" w:rsidP="005313A8">
      <w:pPr>
        <w:pStyle w:val="a3"/>
        <w:numPr>
          <w:ilvl w:val="0"/>
          <w:numId w:val="29"/>
        </w:numPr>
        <w:tabs>
          <w:tab w:val="left" w:pos="1843"/>
        </w:tabs>
        <w:spacing w:before="0" w:beforeAutospacing="0" w:after="0" w:afterAutospacing="0" w:line="240" w:lineRule="atLeast"/>
        <w:ind w:left="1843" w:hanging="425"/>
      </w:pPr>
      <w:r w:rsidRPr="004753B4">
        <w:t xml:space="preserve">Фильтры </w:t>
      </w:r>
      <w:r w:rsidR="000630BA" w:rsidRPr="004753B4">
        <w:t>Т</w:t>
      </w:r>
      <w:r w:rsidRPr="004753B4">
        <w:t>екстура</w:t>
      </w:r>
      <w:r w:rsidR="003040BA" w:rsidRPr="004753B4">
        <w:t>.</w:t>
      </w:r>
    </w:p>
    <w:p w:rsidR="005C4056" w:rsidRPr="004753B4" w:rsidRDefault="005C4056" w:rsidP="005313A8">
      <w:pPr>
        <w:pStyle w:val="a3"/>
        <w:numPr>
          <w:ilvl w:val="0"/>
          <w:numId w:val="16"/>
        </w:numPr>
        <w:tabs>
          <w:tab w:val="left" w:pos="1418"/>
        </w:tabs>
        <w:spacing w:before="0" w:beforeAutospacing="0" w:after="0" w:afterAutospacing="0" w:line="240" w:lineRule="atLeast"/>
        <w:ind w:hanging="71"/>
        <w:rPr>
          <w:b/>
          <w:i/>
        </w:rPr>
      </w:pPr>
      <w:r w:rsidRPr="004753B4">
        <w:rPr>
          <w:b/>
          <w:i/>
        </w:rPr>
        <w:t>Стили слоя.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Тень;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Обводка;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Внешнее свечение;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Внутреннее свечение;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Внутренняя тень;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Тиснение;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Текстура;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Глянец;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Контур;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Наложение цвета;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Наложение градиента;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>Перекрытие узора;</w:t>
      </w:r>
    </w:p>
    <w:p w:rsidR="001259BC" w:rsidRPr="004753B4" w:rsidRDefault="001259BC" w:rsidP="005313A8">
      <w:pPr>
        <w:pStyle w:val="a3"/>
        <w:numPr>
          <w:ilvl w:val="0"/>
          <w:numId w:val="30"/>
        </w:numPr>
        <w:tabs>
          <w:tab w:val="left" w:pos="1843"/>
        </w:tabs>
        <w:spacing w:before="0" w:beforeAutospacing="0" w:after="0" w:afterAutospacing="0" w:line="240" w:lineRule="atLeast"/>
      </w:pPr>
      <w:r w:rsidRPr="004753B4">
        <w:t xml:space="preserve">Обводка. </w:t>
      </w:r>
    </w:p>
    <w:p w:rsidR="007F2D7E" w:rsidRPr="004753B4" w:rsidRDefault="007F2D7E" w:rsidP="007F2D7E">
      <w:pPr>
        <w:pStyle w:val="3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2 блок - «Работа в графическом  3</w:t>
      </w:r>
      <w:r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en-US"/>
        </w:rPr>
        <w:t>D</w:t>
      </w:r>
      <w:r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редакторе «</w:t>
      </w:r>
      <w:r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  <w:lang w:val="en-US"/>
        </w:rPr>
        <w:t>PROSTO</w:t>
      </w:r>
      <w:r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»</w:t>
      </w:r>
      <w:r w:rsidR="00F52289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.</w:t>
      </w:r>
      <w:r w:rsidR="004F4F69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  </w:t>
      </w:r>
    </w:p>
    <w:p w:rsidR="00F52289" w:rsidRPr="004753B4" w:rsidRDefault="00F52289" w:rsidP="00F52289">
      <w:pPr>
        <w:tabs>
          <w:tab w:val="left" w:pos="1793"/>
        </w:tabs>
        <w:rPr>
          <w:bCs/>
          <w:u w:val="single"/>
        </w:rPr>
      </w:pPr>
      <w:r w:rsidRPr="004753B4">
        <w:rPr>
          <w:b/>
        </w:rPr>
        <w:t xml:space="preserve">Всего – 6 ч. </w:t>
      </w:r>
      <w:r w:rsidRPr="004753B4">
        <w:rPr>
          <w:b/>
        </w:rPr>
        <w:br/>
      </w:r>
      <w:r w:rsidRPr="004753B4">
        <w:rPr>
          <w:b/>
          <w:i/>
        </w:rPr>
        <w:t>1 год обучения – 0 ч.</w:t>
      </w:r>
      <w:r w:rsidRPr="004753B4">
        <w:rPr>
          <w:b/>
          <w:i/>
        </w:rPr>
        <w:br/>
        <w:t>2 год обучения –6 ч.</w:t>
      </w:r>
    </w:p>
    <w:p w:rsidR="007837B8" w:rsidRPr="004753B4" w:rsidRDefault="007837B8" w:rsidP="005313A8">
      <w:pPr>
        <w:pStyle w:val="3"/>
        <w:numPr>
          <w:ilvl w:val="0"/>
          <w:numId w:val="41"/>
        </w:numPr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Знакомство с программой </w:t>
      </w:r>
      <w:r w:rsidR="002C59BF"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«</w:t>
      </w: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PROSTO</w:t>
      </w:r>
      <w:r w:rsidR="002C59BF"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»</w:t>
      </w: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. </w:t>
      </w:r>
    </w:p>
    <w:p w:rsidR="007837B8" w:rsidRPr="004753B4" w:rsidRDefault="007837B8" w:rsidP="005313A8">
      <w:pPr>
        <w:pStyle w:val="3"/>
        <w:numPr>
          <w:ilvl w:val="0"/>
          <w:numId w:val="42"/>
        </w:numPr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Комната. Режимы просмотра.</w:t>
      </w:r>
    </w:p>
    <w:p w:rsidR="007837B8" w:rsidRPr="004753B4" w:rsidRDefault="007837B8" w:rsidP="005313A8">
      <w:pPr>
        <w:pStyle w:val="3"/>
        <w:numPr>
          <w:ilvl w:val="0"/>
          <w:numId w:val="42"/>
        </w:numPr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Перспектива </w:t>
      </w:r>
    </w:p>
    <w:p w:rsidR="007837B8" w:rsidRPr="004753B4" w:rsidRDefault="007837B8" w:rsidP="005313A8">
      <w:pPr>
        <w:pStyle w:val="3"/>
        <w:numPr>
          <w:ilvl w:val="0"/>
          <w:numId w:val="42"/>
        </w:numPr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Аксонометрия. Ортогональные проекции – план, стены.</w:t>
      </w:r>
    </w:p>
    <w:p w:rsidR="007837B8" w:rsidRPr="004753B4" w:rsidRDefault="007837B8" w:rsidP="005313A8">
      <w:pPr>
        <w:pStyle w:val="3"/>
        <w:numPr>
          <w:ilvl w:val="0"/>
          <w:numId w:val="42"/>
        </w:numPr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Открытие программы, создание документа, просмотр в различных видах, вставка объектов из библиотеки, сохранение документа в виде проекта и в виде рисунка.</w:t>
      </w:r>
    </w:p>
    <w:p w:rsidR="007837B8" w:rsidRPr="004753B4" w:rsidRDefault="007837B8" w:rsidP="005313A8">
      <w:pPr>
        <w:pStyle w:val="3"/>
        <w:numPr>
          <w:ilvl w:val="0"/>
          <w:numId w:val="41"/>
        </w:numPr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Команды меню. Файл.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Файл</w:t>
      </w:r>
      <w:r w:rsidR="009B77C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Новый.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Новый</w:t>
      </w:r>
      <w:proofErr w:type="gramEnd"/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 шаблону.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Открыть...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Сохранить.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Сохранить как...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Экспорт.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Настройки страницы.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Просмотр печати.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Печать. </w:t>
      </w:r>
    </w:p>
    <w:p w:rsidR="00F802A2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Быстрый доступ. </w:t>
      </w:r>
    </w:p>
    <w:p w:rsidR="007837B8" w:rsidRPr="004753B4" w:rsidRDefault="00F802A2" w:rsidP="005313A8">
      <w:pPr>
        <w:pStyle w:val="3"/>
        <w:numPr>
          <w:ilvl w:val="0"/>
          <w:numId w:val="43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Выход.</w:t>
      </w:r>
    </w:p>
    <w:p w:rsidR="0009492F" w:rsidRPr="004753B4" w:rsidRDefault="002C59BF" w:rsidP="005313A8">
      <w:pPr>
        <w:pStyle w:val="3"/>
        <w:numPr>
          <w:ilvl w:val="0"/>
          <w:numId w:val="41"/>
        </w:numPr>
        <w:spacing w:before="0" w:beforeAutospacing="0" w:after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Выделение и редактирование элементов.</w:t>
      </w:r>
    </w:p>
    <w:p w:rsidR="0009492F" w:rsidRPr="004753B4" w:rsidRDefault="004253AB" w:rsidP="005313A8">
      <w:pPr>
        <w:pStyle w:val="3"/>
        <w:numPr>
          <w:ilvl w:val="0"/>
          <w:numId w:val="45"/>
        </w:numPr>
        <w:spacing w:before="0" w:beforeAutospacing="0" w:after="0"/>
        <w:ind w:left="1134" w:hanging="41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Выделение. Группы</w:t>
      </w:r>
      <w:r w:rsidR="00D963B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09492F" w:rsidRPr="004753B4" w:rsidRDefault="004253AB" w:rsidP="005313A8">
      <w:pPr>
        <w:pStyle w:val="3"/>
        <w:numPr>
          <w:ilvl w:val="0"/>
          <w:numId w:val="44"/>
        </w:numPr>
        <w:spacing w:before="0" w:beforeAutospacing="0" w:after="0"/>
        <w:ind w:left="1134" w:hanging="41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Добавление новых элементов обстановки комнаты.</w:t>
      </w:r>
    </w:p>
    <w:p w:rsidR="004253AB" w:rsidRPr="004753B4" w:rsidRDefault="004253AB" w:rsidP="005313A8">
      <w:pPr>
        <w:pStyle w:val="3"/>
        <w:numPr>
          <w:ilvl w:val="0"/>
          <w:numId w:val="44"/>
        </w:numPr>
        <w:spacing w:before="0" w:beforeAutospacing="0" w:after="0"/>
        <w:ind w:left="1134" w:hanging="41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Передвижение, группировка.</w:t>
      </w:r>
    </w:p>
    <w:p w:rsidR="0009492F" w:rsidRPr="004753B4" w:rsidRDefault="0009492F" w:rsidP="005313A8">
      <w:pPr>
        <w:pStyle w:val="3"/>
        <w:numPr>
          <w:ilvl w:val="0"/>
          <w:numId w:val="41"/>
        </w:numPr>
        <w:spacing w:before="0" w:beforeAutospacing="0" w:after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lastRenderedPageBreak/>
        <w:t>Работа с элементами.</w:t>
      </w:r>
    </w:p>
    <w:p w:rsidR="001C43A1" w:rsidRPr="004753B4" w:rsidRDefault="001C43A1" w:rsidP="005313A8">
      <w:pPr>
        <w:pStyle w:val="3"/>
        <w:numPr>
          <w:ilvl w:val="0"/>
          <w:numId w:val="46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Перемещение и изменение размеров. Изменение формы. </w:t>
      </w:r>
    </w:p>
    <w:p w:rsidR="001C43A1" w:rsidRPr="004753B4" w:rsidRDefault="001C43A1" w:rsidP="005313A8">
      <w:pPr>
        <w:pStyle w:val="3"/>
        <w:numPr>
          <w:ilvl w:val="0"/>
          <w:numId w:val="46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Свойства элемента.</w:t>
      </w:r>
    </w:p>
    <w:p w:rsidR="001C43A1" w:rsidRPr="004753B4" w:rsidRDefault="001C43A1" w:rsidP="005313A8">
      <w:pPr>
        <w:pStyle w:val="3"/>
        <w:numPr>
          <w:ilvl w:val="0"/>
          <w:numId w:val="46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Дублирование.</w:t>
      </w:r>
    </w:p>
    <w:p w:rsidR="006F5949" w:rsidRPr="004753B4" w:rsidRDefault="006F5949" w:rsidP="005313A8">
      <w:pPr>
        <w:pStyle w:val="3"/>
        <w:numPr>
          <w:ilvl w:val="0"/>
          <w:numId w:val="41"/>
        </w:numPr>
        <w:spacing w:before="0" w:beforeAutospacing="0" w:after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Правка.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Отменить.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Вернуть.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Вырезать.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Копировать.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Вставить.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Удаление.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Добавить в библиотеку.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Вставить из библиотеки.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Сгруппировать.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Разгруппировать.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Размножение. </w:t>
      </w:r>
    </w:p>
    <w:p w:rsidR="006F5949" w:rsidRPr="004753B4" w:rsidRDefault="006F5949" w:rsidP="005313A8">
      <w:pPr>
        <w:pStyle w:val="3"/>
        <w:numPr>
          <w:ilvl w:val="0"/>
          <w:numId w:val="47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Выделить все.</w:t>
      </w:r>
    </w:p>
    <w:p w:rsidR="00FC4139" w:rsidRPr="004753B4" w:rsidRDefault="00FC4139" w:rsidP="00FC4139">
      <w:pPr>
        <w:pStyle w:val="3"/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C4139" w:rsidRPr="004753B4" w:rsidRDefault="00FC4139" w:rsidP="005313A8">
      <w:pPr>
        <w:pStyle w:val="3"/>
        <w:numPr>
          <w:ilvl w:val="0"/>
          <w:numId w:val="41"/>
        </w:numPr>
        <w:spacing w:before="0" w:beforeAutospacing="0" w:after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Элемент.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Новый. 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Название. 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Размеры. 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Материал. 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Форма. 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Повернуть на 90° против часовой стрелки. </w:t>
      </w:r>
    </w:p>
    <w:p w:rsidR="00FC4139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Повернуть на 90° по часовой стрелке. </w:t>
      </w:r>
    </w:p>
    <w:p w:rsidR="002C59BF" w:rsidRPr="004753B4" w:rsidRDefault="00FC4139" w:rsidP="005313A8">
      <w:pPr>
        <w:pStyle w:val="3"/>
        <w:numPr>
          <w:ilvl w:val="0"/>
          <w:numId w:val="48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Вращение.</w:t>
      </w:r>
    </w:p>
    <w:p w:rsidR="00BC2B38" w:rsidRPr="004753B4" w:rsidRDefault="00BC2B38" w:rsidP="005313A8">
      <w:pPr>
        <w:pStyle w:val="3"/>
        <w:numPr>
          <w:ilvl w:val="0"/>
          <w:numId w:val="41"/>
        </w:numPr>
        <w:spacing w:before="0" w:beforeAutospacing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Команды.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Текстуры. 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Контуры.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Полупрозрачность. 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Затенение.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Фотореализм.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Метки.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Размеры.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Сетка.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Фон.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Привязать к сетке.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Центрирование.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Автоцентрирование</w:t>
      </w:r>
      <w:proofErr w:type="spellEnd"/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Увеличить.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Уменьшить.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Панели инструментов.</w:t>
      </w:r>
    </w:p>
    <w:p w:rsidR="00BC2B38" w:rsidRPr="004753B4" w:rsidRDefault="00BC2B38" w:rsidP="005313A8">
      <w:pPr>
        <w:pStyle w:val="3"/>
        <w:numPr>
          <w:ilvl w:val="0"/>
          <w:numId w:val="49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Свертывающиеся окна.</w:t>
      </w:r>
    </w:p>
    <w:p w:rsidR="00451A9E" w:rsidRPr="004753B4" w:rsidRDefault="00451A9E" w:rsidP="00451A9E">
      <w:pPr>
        <w:pStyle w:val="3"/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51A9E" w:rsidRPr="004753B4" w:rsidRDefault="00451A9E" w:rsidP="005313A8">
      <w:pPr>
        <w:pStyle w:val="3"/>
        <w:numPr>
          <w:ilvl w:val="0"/>
          <w:numId w:val="41"/>
        </w:numPr>
        <w:spacing w:before="0" w:beforeAutospacing="0" w:after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Инструменты.</w:t>
      </w:r>
    </w:p>
    <w:p w:rsidR="00451A9E" w:rsidRPr="004753B4" w:rsidRDefault="00451A9E" w:rsidP="005313A8">
      <w:pPr>
        <w:pStyle w:val="3"/>
        <w:numPr>
          <w:ilvl w:val="0"/>
          <w:numId w:val="50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Библиотека мебели. </w:t>
      </w:r>
    </w:p>
    <w:p w:rsidR="00451A9E" w:rsidRPr="004753B4" w:rsidRDefault="00451A9E" w:rsidP="005313A8">
      <w:pPr>
        <w:pStyle w:val="3"/>
        <w:numPr>
          <w:ilvl w:val="0"/>
          <w:numId w:val="50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Библиотека материалов. </w:t>
      </w:r>
    </w:p>
    <w:p w:rsidR="00451A9E" w:rsidRPr="004753B4" w:rsidRDefault="00451A9E" w:rsidP="005313A8">
      <w:pPr>
        <w:pStyle w:val="3"/>
        <w:numPr>
          <w:ilvl w:val="0"/>
          <w:numId w:val="50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Окно библиотеки материалов. </w:t>
      </w:r>
    </w:p>
    <w:p w:rsidR="00451A9E" w:rsidRPr="004753B4" w:rsidRDefault="00451A9E" w:rsidP="005313A8">
      <w:pPr>
        <w:pStyle w:val="3"/>
        <w:numPr>
          <w:ilvl w:val="0"/>
          <w:numId w:val="50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Свойства текстур. </w:t>
      </w:r>
    </w:p>
    <w:p w:rsidR="00D736BD" w:rsidRPr="004753B4" w:rsidRDefault="00451A9E" w:rsidP="005313A8">
      <w:pPr>
        <w:pStyle w:val="3"/>
        <w:numPr>
          <w:ilvl w:val="0"/>
          <w:numId w:val="50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Файлы Библиотеки материалов. </w:t>
      </w:r>
    </w:p>
    <w:p w:rsidR="00D736BD" w:rsidRPr="004753B4" w:rsidRDefault="00D736BD" w:rsidP="005313A8">
      <w:pPr>
        <w:pStyle w:val="3"/>
        <w:numPr>
          <w:ilvl w:val="0"/>
          <w:numId w:val="41"/>
        </w:numPr>
        <w:spacing w:before="0" w:beforeAutospacing="0" w:after="0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Проект</w:t>
      </w:r>
      <w:r w:rsidR="00F52289" w:rsidRPr="004753B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.</w:t>
      </w:r>
    </w:p>
    <w:p w:rsidR="00D736BD" w:rsidRPr="004753B4" w:rsidRDefault="00D736BD" w:rsidP="005313A8">
      <w:pPr>
        <w:pStyle w:val="3"/>
        <w:numPr>
          <w:ilvl w:val="0"/>
          <w:numId w:val="51"/>
        </w:numPr>
        <w:spacing w:before="0" w:beforeAutospacing="0" w:after="0"/>
        <w:ind w:left="1134" w:hanging="4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Создание интерьера комнаты с подсветкой.</w:t>
      </w:r>
    </w:p>
    <w:p w:rsidR="00C17C21" w:rsidRPr="004753B4" w:rsidRDefault="00C17C21" w:rsidP="00C17C21">
      <w:pPr>
        <w:pStyle w:val="3"/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C2B38" w:rsidRPr="004753B4" w:rsidRDefault="00C17C21" w:rsidP="00C17C21">
      <w:pPr>
        <w:pStyle w:val="3"/>
        <w:spacing w:before="0" w:beforeAutospacing="0" w:after="0"/>
        <w:ind w:left="1134" w:hanging="113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3 блок - «</w:t>
      </w:r>
      <w:r w:rsidR="00EA7859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Создание презентаций </w:t>
      </w:r>
      <w:r w:rsidR="008D7E2F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в </w:t>
      </w:r>
      <w:proofErr w:type="spellStart"/>
      <w:r w:rsidR="008D7E2F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Microsoft</w:t>
      </w:r>
      <w:proofErr w:type="spellEnd"/>
      <w:r w:rsidR="008D7E2F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</w:t>
      </w:r>
      <w:proofErr w:type="spellStart"/>
      <w:r w:rsidR="00EA7859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Power</w:t>
      </w:r>
      <w:proofErr w:type="spellEnd"/>
      <w:r w:rsidR="008D7E2F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</w:t>
      </w:r>
      <w:proofErr w:type="spellStart"/>
      <w:r w:rsidR="00EA7859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Point</w:t>
      </w:r>
      <w:proofErr w:type="spellEnd"/>
      <w:r w:rsidR="007275B4" w:rsidRPr="004753B4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».</w:t>
      </w:r>
    </w:p>
    <w:p w:rsidR="00F52289" w:rsidRPr="004753B4" w:rsidRDefault="00F52289" w:rsidP="00F52289">
      <w:pPr>
        <w:tabs>
          <w:tab w:val="left" w:pos="1793"/>
        </w:tabs>
        <w:rPr>
          <w:bCs/>
          <w:u w:val="single"/>
        </w:rPr>
      </w:pPr>
      <w:r w:rsidRPr="004753B4">
        <w:rPr>
          <w:b/>
        </w:rPr>
        <w:t xml:space="preserve">Всего – 32 ч. </w:t>
      </w:r>
      <w:r w:rsidRPr="004753B4">
        <w:rPr>
          <w:b/>
        </w:rPr>
        <w:br/>
      </w:r>
      <w:r w:rsidRPr="004753B4">
        <w:rPr>
          <w:b/>
          <w:i/>
        </w:rPr>
        <w:t>1 год обучения – 16 ч.</w:t>
      </w:r>
      <w:r w:rsidRPr="004753B4">
        <w:rPr>
          <w:b/>
          <w:i/>
        </w:rPr>
        <w:br/>
        <w:t>2 год обучения – 16 ч.</w:t>
      </w:r>
    </w:p>
    <w:p w:rsidR="00F52289" w:rsidRPr="004753B4" w:rsidRDefault="00F52289" w:rsidP="00C17C21">
      <w:pPr>
        <w:pStyle w:val="3"/>
        <w:spacing w:before="0" w:beforeAutospacing="0" w:after="0"/>
        <w:ind w:left="1134" w:hanging="1134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</w:p>
    <w:p w:rsidR="004A1EE2" w:rsidRPr="004753B4" w:rsidRDefault="004A1EE2" w:rsidP="004A1EE2">
      <w:pPr>
        <w:numPr>
          <w:ilvl w:val="0"/>
          <w:numId w:val="3"/>
        </w:numPr>
        <w:ind w:right="105"/>
        <w:rPr>
          <w:b/>
          <w:i/>
        </w:rPr>
      </w:pPr>
      <w:r w:rsidRPr="004753B4">
        <w:rPr>
          <w:b/>
          <w:i/>
        </w:rPr>
        <w:t xml:space="preserve">Введение </w:t>
      </w:r>
    </w:p>
    <w:p w:rsidR="004A1EE2" w:rsidRPr="004753B4" w:rsidRDefault="004A1EE2" w:rsidP="005313A8">
      <w:pPr>
        <w:numPr>
          <w:ilvl w:val="0"/>
          <w:numId w:val="52"/>
        </w:numPr>
        <w:ind w:left="1134" w:hanging="425"/>
      </w:pPr>
      <w:r w:rsidRPr="004753B4">
        <w:t xml:space="preserve">Что такое </w:t>
      </w:r>
      <w:proofErr w:type="spellStart"/>
      <w:r w:rsidRPr="004753B4">
        <w:t>Power</w:t>
      </w:r>
      <w:proofErr w:type="spellEnd"/>
      <w:r w:rsidR="00626D11" w:rsidRPr="004753B4">
        <w:t xml:space="preserve"> </w:t>
      </w:r>
      <w:proofErr w:type="spellStart"/>
      <w:r w:rsidRPr="004753B4">
        <w:t>Point</w:t>
      </w:r>
      <w:proofErr w:type="spellEnd"/>
      <w:r w:rsidRPr="004753B4">
        <w:t>?</w:t>
      </w:r>
    </w:p>
    <w:p w:rsidR="004A1EE2" w:rsidRPr="004753B4" w:rsidRDefault="004A1EE2" w:rsidP="005313A8">
      <w:pPr>
        <w:numPr>
          <w:ilvl w:val="0"/>
          <w:numId w:val="52"/>
        </w:numPr>
        <w:ind w:left="1134" w:hanging="425"/>
      </w:pPr>
      <w:r w:rsidRPr="004753B4">
        <w:t xml:space="preserve">Запуск программы </w:t>
      </w:r>
      <w:r w:rsidRPr="004753B4">
        <w:rPr>
          <w:lang w:val="en-US"/>
        </w:rPr>
        <w:t>Power</w:t>
      </w:r>
      <w:r w:rsidR="00626D11" w:rsidRPr="004753B4">
        <w:t xml:space="preserve"> </w:t>
      </w:r>
      <w:r w:rsidRPr="004753B4">
        <w:rPr>
          <w:lang w:val="en-US"/>
        </w:rPr>
        <w:t>Point</w:t>
      </w:r>
      <w:r w:rsidRPr="004753B4">
        <w:t xml:space="preserve">, подготовка к работе. </w:t>
      </w:r>
    </w:p>
    <w:p w:rsidR="00430A7B" w:rsidRPr="004753B4" w:rsidRDefault="004A1EE2" w:rsidP="005313A8">
      <w:pPr>
        <w:numPr>
          <w:ilvl w:val="0"/>
          <w:numId w:val="52"/>
        </w:numPr>
        <w:tabs>
          <w:tab w:val="clear" w:pos="720"/>
        </w:tabs>
        <w:ind w:left="1134" w:hanging="425"/>
      </w:pPr>
      <w:r w:rsidRPr="004753B4">
        <w:t>Режим сортировщика слайдов</w:t>
      </w:r>
      <w:r w:rsidR="00430A7B" w:rsidRPr="004753B4">
        <w:t>.</w:t>
      </w:r>
    </w:p>
    <w:p w:rsidR="004A1EE2" w:rsidRPr="004753B4" w:rsidRDefault="00430A7B" w:rsidP="00430A7B">
      <w:pPr>
        <w:numPr>
          <w:ilvl w:val="0"/>
          <w:numId w:val="3"/>
        </w:numPr>
        <w:rPr>
          <w:b/>
          <w:i/>
        </w:rPr>
      </w:pPr>
      <w:r w:rsidRPr="004753B4">
        <w:rPr>
          <w:b/>
          <w:i/>
        </w:rPr>
        <w:t>Проектирование презентации.</w:t>
      </w:r>
      <w:r w:rsidR="004A1EE2" w:rsidRPr="004753B4">
        <w:rPr>
          <w:b/>
          <w:i/>
        </w:rPr>
        <w:t xml:space="preserve"> </w:t>
      </w:r>
    </w:p>
    <w:p w:rsidR="004A1EE2" w:rsidRPr="004753B4" w:rsidRDefault="004A1EE2" w:rsidP="004A1EE2">
      <w:pPr>
        <w:numPr>
          <w:ilvl w:val="0"/>
          <w:numId w:val="4"/>
        </w:numPr>
        <w:tabs>
          <w:tab w:val="clear" w:pos="720"/>
        </w:tabs>
        <w:ind w:left="1134" w:hanging="425"/>
      </w:pPr>
      <w:r w:rsidRPr="004753B4">
        <w:t xml:space="preserve">Вставка, удаление, перемещение </w:t>
      </w:r>
      <w:r w:rsidR="00430A7B" w:rsidRPr="004753B4">
        <w:t>графических объектов</w:t>
      </w:r>
      <w:r w:rsidRPr="004753B4">
        <w:t xml:space="preserve"> в слайде. </w:t>
      </w:r>
    </w:p>
    <w:p w:rsidR="004A1EE2" w:rsidRPr="004753B4" w:rsidRDefault="004A1EE2" w:rsidP="005313A8">
      <w:pPr>
        <w:numPr>
          <w:ilvl w:val="0"/>
          <w:numId w:val="5"/>
        </w:numPr>
        <w:tabs>
          <w:tab w:val="clear" w:pos="720"/>
          <w:tab w:val="num" w:pos="1134"/>
        </w:tabs>
        <w:ind w:hanging="11"/>
      </w:pPr>
      <w:r w:rsidRPr="004753B4">
        <w:t>Изменение фона слайда</w:t>
      </w:r>
      <w:r w:rsidR="00626D11" w:rsidRPr="004753B4">
        <w:t>.</w:t>
      </w:r>
      <w:r w:rsidRPr="004753B4">
        <w:t xml:space="preserve"> </w:t>
      </w:r>
    </w:p>
    <w:p w:rsidR="00430A7B" w:rsidRPr="004753B4" w:rsidRDefault="004A1EE2" w:rsidP="00430A7B">
      <w:pPr>
        <w:numPr>
          <w:ilvl w:val="0"/>
          <w:numId w:val="3"/>
        </w:numPr>
        <w:ind w:right="105"/>
      </w:pPr>
      <w:r w:rsidRPr="004753B4">
        <w:rPr>
          <w:b/>
          <w:i/>
        </w:rPr>
        <w:t>Добавление в слайд эффектов</w:t>
      </w:r>
      <w:r w:rsidR="00626D11" w:rsidRPr="004753B4">
        <w:rPr>
          <w:b/>
          <w:i/>
        </w:rPr>
        <w:t>:</w:t>
      </w:r>
    </w:p>
    <w:p w:rsidR="00430A7B" w:rsidRPr="004753B4" w:rsidRDefault="00430A7B" w:rsidP="005313A8">
      <w:pPr>
        <w:numPr>
          <w:ilvl w:val="0"/>
          <w:numId w:val="53"/>
        </w:numPr>
        <w:tabs>
          <w:tab w:val="clear" w:pos="720"/>
          <w:tab w:val="left" w:pos="709"/>
        </w:tabs>
        <w:ind w:left="1134" w:right="105" w:hanging="425"/>
      </w:pPr>
      <w:r w:rsidRPr="004753B4">
        <w:t>Вставка звуковых эффектов</w:t>
      </w:r>
      <w:r w:rsidR="00626D11" w:rsidRPr="004753B4">
        <w:t>.</w:t>
      </w:r>
    </w:p>
    <w:p w:rsidR="004A1EE2" w:rsidRPr="004753B4" w:rsidRDefault="00430A7B" w:rsidP="005313A8">
      <w:pPr>
        <w:numPr>
          <w:ilvl w:val="0"/>
          <w:numId w:val="53"/>
        </w:numPr>
        <w:tabs>
          <w:tab w:val="clear" w:pos="720"/>
          <w:tab w:val="left" w:pos="709"/>
        </w:tabs>
        <w:ind w:left="1134" w:right="105" w:hanging="425"/>
      </w:pPr>
      <w:r w:rsidRPr="004753B4">
        <w:t>Вставка музыкальных файлов</w:t>
      </w:r>
      <w:r w:rsidR="00626D11" w:rsidRPr="004753B4">
        <w:t>.</w:t>
      </w:r>
      <w:r w:rsidR="004A1EE2" w:rsidRPr="004753B4">
        <w:t xml:space="preserve"> </w:t>
      </w:r>
    </w:p>
    <w:p w:rsidR="004A1EE2" w:rsidRPr="004753B4" w:rsidRDefault="004A1EE2" w:rsidP="00CE63BE">
      <w:pPr>
        <w:numPr>
          <w:ilvl w:val="0"/>
          <w:numId w:val="3"/>
        </w:numPr>
        <w:ind w:right="105"/>
        <w:rPr>
          <w:b/>
          <w:i/>
        </w:rPr>
      </w:pPr>
      <w:r w:rsidRPr="004753B4">
        <w:rPr>
          <w:b/>
          <w:i/>
        </w:rPr>
        <w:t xml:space="preserve">Настройка времени показа и анимационных эффектов </w:t>
      </w:r>
    </w:p>
    <w:p w:rsidR="008D471B" w:rsidRPr="004753B4" w:rsidRDefault="004A1EE2" w:rsidP="005313A8">
      <w:pPr>
        <w:numPr>
          <w:ilvl w:val="0"/>
          <w:numId w:val="54"/>
        </w:numPr>
        <w:tabs>
          <w:tab w:val="clear" w:pos="720"/>
          <w:tab w:val="num" w:pos="1134"/>
        </w:tabs>
        <w:ind w:hanging="11"/>
      </w:pPr>
      <w:r w:rsidRPr="004753B4">
        <w:t>Добавление анимационных эффектов</w:t>
      </w:r>
      <w:r w:rsidR="00626D11" w:rsidRPr="004753B4">
        <w:t>.</w:t>
      </w:r>
    </w:p>
    <w:p w:rsidR="004A1EE2" w:rsidRPr="004753B4" w:rsidRDefault="008D471B" w:rsidP="005313A8">
      <w:pPr>
        <w:numPr>
          <w:ilvl w:val="0"/>
          <w:numId w:val="54"/>
        </w:numPr>
        <w:tabs>
          <w:tab w:val="clear" w:pos="720"/>
          <w:tab w:val="num" w:pos="1134"/>
        </w:tabs>
        <w:ind w:hanging="11"/>
      </w:pPr>
      <w:r w:rsidRPr="004753B4">
        <w:t>Н</w:t>
      </w:r>
      <w:r w:rsidR="004A1EE2" w:rsidRPr="004753B4">
        <w:t xml:space="preserve">астройка параметров анимации </w:t>
      </w:r>
    </w:p>
    <w:p w:rsidR="004A1EE2" w:rsidRPr="004753B4" w:rsidRDefault="004A1EE2" w:rsidP="005313A8">
      <w:pPr>
        <w:numPr>
          <w:ilvl w:val="0"/>
          <w:numId w:val="54"/>
        </w:numPr>
        <w:tabs>
          <w:tab w:val="clear" w:pos="720"/>
          <w:tab w:val="num" w:pos="1134"/>
        </w:tabs>
        <w:ind w:right="105" w:hanging="11"/>
      </w:pPr>
      <w:r w:rsidRPr="004753B4">
        <w:t xml:space="preserve">Подготовка и демонстрация презентации </w:t>
      </w:r>
    </w:p>
    <w:p w:rsidR="004A1EE2" w:rsidRPr="004753B4" w:rsidRDefault="004A1EE2" w:rsidP="005313A8">
      <w:pPr>
        <w:numPr>
          <w:ilvl w:val="0"/>
          <w:numId w:val="54"/>
        </w:numPr>
        <w:tabs>
          <w:tab w:val="clear" w:pos="720"/>
          <w:tab w:val="num" w:pos="1134"/>
        </w:tabs>
        <w:ind w:hanging="11"/>
      </w:pPr>
      <w:r w:rsidRPr="004753B4">
        <w:t xml:space="preserve">Настройка времени показа слайдов </w:t>
      </w:r>
    </w:p>
    <w:p w:rsidR="004A1EE2" w:rsidRPr="004753B4" w:rsidRDefault="004A1EE2" w:rsidP="005313A8">
      <w:pPr>
        <w:numPr>
          <w:ilvl w:val="0"/>
          <w:numId w:val="54"/>
        </w:numPr>
        <w:tabs>
          <w:tab w:val="clear" w:pos="720"/>
          <w:tab w:val="num" w:pos="1134"/>
        </w:tabs>
        <w:ind w:hanging="11"/>
      </w:pPr>
      <w:r w:rsidRPr="004753B4">
        <w:t xml:space="preserve">Автоматическая и ручная смена слайдов </w:t>
      </w:r>
    </w:p>
    <w:p w:rsidR="004A1EE2" w:rsidRPr="004753B4" w:rsidRDefault="004A1EE2" w:rsidP="005313A8">
      <w:pPr>
        <w:numPr>
          <w:ilvl w:val="0"/>
          <w:numId w:val="54"/>
        </w:numPr>
        <w:tabs>
          <w:tab w:val="clear" w:pos="720"/>
          <w:tab w:val="num" w:pos="0"/>
        </w:tabs>
        <w:ind w:left="1134" w:right="105" w:hanging="425"/>
      </w:pPr>
      <w:r w:rsidRPr="004753B4">
        <w:t xml:space="preserve">Запуск презентации </w:t>
      </w:r>
    </w:p>
    <w:p w:rsidR="004A1EE2" w:rsidRPr="004753B4" w:rsidRDefault="004A1EE2" w:rsidP="008D471B">
      <w:pPr>
        <w:numPr>
          <w:ilvl w:val="0"/>
          <w:numId w:val="3"/>
        </w:numPr>
        <w:ind w:right="105"/>
        <w:rPr>
          <w:b/>
          <w:i/>
        </w:rPr>
      </w:pPr>
      <w:r w:rsidRPr="004753B4">
        <w:rPr>
          <w:b/>
          <w:i/>
        </w:rPr>
        <w:t xml:space="preserve">Создание </w:t>
      </w:r>
      <w:r w:rsidR="008D471B" w:rsidRPr="004753B4">
        <w:rPr>
          <w:b/>
          <w:i/>
        </w:rPr>
        <w:t>анимации в презентац</w:t>
      </w:r>
      <w:proofErr w:type="gramStart"/>
      <w:r w:rsidR="008D471B" w:rsidRPr="004753B4">
        <w:rPr>
          <w:b/>
          <w:i/>
        </w:rPr>
        <w:t>ии</w:t>
      </w:r>
      <w:r w:rsidRPr="004753B4">
        <w:rPr>
          <w:b/>
          <w:i/>
        </w:rPr>
        <w:t xml:space="preserve"> и её</w:t>
      </w:r>
      <w:proofErr w:type="gramEnd"/>
      <w:r w:rsidRPr="004753B4">
        <w:rPr>
          <w:b/>
          <w:i/>
        </w:rPr>
        <w:t xml:space="preserve"> защита</w:t>
      </w:r>
      <w:r w:rsidR="007151DA" w:rsidRPr="004753B4">
        <w:rPr>
          <w:b/>
          <w:i/>
        </w:rPr>
        <w:t>.</w:t>
      </w:r>
    </w:p>
    <w:p w:rsidR="004A1EE2" w:rsidRPr="004753B4" w:rsidRDefault="004A1EE2" w:rsidP="00C17C21">
      <w:pPr>
        <w:pStyle w:val="3"/>
        <w:spacing w:before="0" w:beforeAutospacing="0" w:after="0"/>
        <w:ind w:left="1134" w:hanging="1134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F4F69" w:rsidRPr="004753B4" w:rsidRDefault="004F4F69" w:rsidP="00A309C3">
      <w:pPr>
        <w:numPr>
          <w:ilvl w:val="0"/>
          <w:numId w:val="14"/>
        </w:numPr>
        <w:rPr>
          <w:b/>
        </w:rPr>
      </w:pPr>
      <w:r w:rsidRPr="004753B4">
        <w:rPr>
          <w:b/>
        </w:rPr>
        <w:t>Темы проектов</w:t>
      </w:r>
      <w:r w:rsidR="00A309C3" w:rsidRPr="004753B4">
        <w:rPr>
          <w:b/>
        </w:rPr>
        <w:t>.</w:t>
      </w:r>
    </w:p>
    <w:p w:rsidR="004F4F69" w:rsidRPr="004753B4" w:rsidRDefault="004F4F69" w:rsidP="00315482">
      <w:pPr>
        <w:ind w:left="360"/>
        <w:jc w:val="center"/>
        <w:rPr>
          <w:b/>
        </w:rPr>
      </w:pPr>
    </w:p>
    <w:p w:rsidR="002E5A9C" w:rsidRPr="002E5A9C" w:rsidRDefault="00315482" w:rsidP="002E5A9C">
      <w:pPr>
        <w:rPr>
          <w:i/>
        </w:rPr>
      </w:pPr>
      <w:r w:rsidRPr="004753B4">
        <w:rPr>
          <w:b/>
        </w:rPr>
        <w:t>Темы проектов – 1 год обучения:</w:t>
      </w:r>
      <w:r w:rsidR="002E5A9C" w:rsidRPr="002E5A9C">
        <w:rPr>
          <w:i/>
        </w:rPr>
        <w:t xml:space="preserve"> (Возможны другие темы</w:t>
      </w:r>
      <w:r w:rsidR="002E5A9C">
        <w:rPr>
          <w:i/>
        </w:rPr>
        <w:t xml:space="preserve"> проектов</w:t>
      </w:r>
      <w:r w:rsidR="002E5A9C" w:rsidRPr="002E5A9C">
        <w:rPr>
          <w:i/>
        </w:rPr>
        <w:t xml:space="preserve"> и количество часов на их выполнение).</w:t>
      </w:r>
    </w:p>
    <w:p w:rsidR="00315482" w:rsidRPr="004753B4" w:rsidRDefault="00315482" w:rsidP="004F4F69">
      <w:pPr>
        <w:ind w:left="360"/>
        <w:rPr>
          <w:b/>
        </w:rPr>
      </w:pP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Лето,</w:t>
      </w:r>
      <w:r w:rsidRPr="004753B4">
        <w:t xml:space="preserve"> (рисунок) – </w:t>
      </w:r>
      <w:r w:rsidRPr="004753B4">
        <w:rPr>
          <w:b/>
        </w:rPr>
        <w:t>4 ч</w:t>
      </w:r>
      <w:r w:rsidRPr="004753B4">
        <w:t>.;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Плакат к</w:t>
      </w:r>
      <w:r w:rsidR="00E40B97">
        <w:rPr>
          <w:b/>
          <w:i/>
        </w:rPr>
        <w:t xml:space="preserve">о </w:t>
      </w:r>
      <w:r w:rsidRPr="004753B4">
        <w:rPr>
          <w:b/>
          <w:i/>
        </w:rPr>
        <w:t xml:space="preserve"> Дню учителя</w:t>
      </w:r>
      <w:r w:rsidRPr="004753B4">
        <w:t xml:space="preserve"> (рисунок) – </w:t>
      </w:r>
      <w:r w:rsidRPr="004753B4">
        <w:rPr>
          <w:b/>
        </w:rPr>
        <w:t>4 ч</w:t>
      </w:r>
      <w:r w:rsidRPr="004753B4">
        <w:t>.;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Звёздочка</w:t>
      </w:r>
      <w:r w:rsidRPr="004753B4">
        <w:t xml:space="preserve">, (анимация Gif, кадры из файлов) – </w:t>
      </w:r>
      <w:r w:rsidRPr="004753B4">
        <w:rPr>
          <w:b/>
        </w:rPr>
        <w:t>4 ч.</w:t>
      </w:r>
      <w:r w:rsidRPr="004753B4">
        <w:t xml:space="preserve"> и </w:t>
      </w:r>
      <w:r w:rsidRPr="004753B4">
        <w:rPr>
          <w:b/>
        </w:rPr>
        <w:t xml:space="preserve">3 - 3. </w:t>
      </w:r>
      <w:r w:rsidRPr="004753B4">
        <w:rPr>
          <w:b/>
          <w:i/>
        </w:rPr>
        <w:t>Звёздное небо</w:t>
      </w:r>
      <w:r w:rsidRPr="004753B4">
        <w:t xml:space="preserve">, (анимация в презентации) – </w:t>
      </w:r>
      <w:r w:rsidRPr="004753B4">
        <w:rPr>
          <w:b/>
        </w:rPr>
        <w:t>2 ч.</w:t>
      </w:r>
      <w:r w:rsidRPr="004753B4">
        <w:t xml:space="preserve">; 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Планеты</w:t>
      </w:r>
      <w:r w:rsidRPr="004753B4">
        <w:t xml:space="preserve">, (анимация в презентации) - </w:t>
      </w:r>
      <w:r w:rsidRPr="004753B4">
        <w:rPr>
          <w:b/>
        </w:rPr>
        <w:t>4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Космос, Звёзды.</w:t>
      </w:r>
      <w:r w:rsidRPr="004753B4">
        <w:t xml:space="preserve"> Коллективный проект, (анимация в презентации) </w:t>
      </w:r>
      <w:r w:rsidRPr="004753B4">
        <w:rPr>
          <w:b/>
        </w:rPr>
        <w:t>– 4 ч.;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Зимний пейзаж,</w:t>
      </w:r>
      <w:r w:rsidRPr="004753B4">
        <w:t xml:space="preserve"> (рисунок)</w:t>
      </w:r>
      <w:r w:rsidRPr="004753B4">
        <w:rPr>
          <w:b/>
        </w:rPr>
        <w:t xml:space="preserve"> – 4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Снегопад</w:t>
      </w:r>
      <w:r w:rsidRPr="004753B4">
        <w:t xml:space="preserve">, (анимация </w:t>
      </w:r>
      <w:r w:rsidRPr="004753B4">
        <w:rPr>
          <w:lang w:val="en-US"/>
        </w:rPr>
        <w:t>Gif</w:t>
      </w:r>
      <w:r w:rsidRPr="004753B4">
        <w:t xml:space="preserve"> , кадры из слоёв)</w:t>
      </w:r>
      <w:r w:rsidRPr="004753B4">
        <w:rPr>
          <w:b/>
        </w:rPr>
        <w:t xml:space="preserve"> – 4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Новогодняя реклама,</w:t>
      </w:r>
      <w:r w:rsidRPr="004753B4">
        <w:t xml:space="preserve"> (рисунок)</w:t>
      </w:r>
      <w:r w:rsidRPr="004753B4">
        <w:rPr>
          <w:b/>
        </w:rPr>
        <w:t xml:space="preserve"> – 2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Портрет в заснеженном окне,</w:t>
      </w:r>
      <w:r w:rsidRPr="004753B4">
        <w:t xml:space="preserve"> (анимация </w:t>
      </w:r>
      <w:r w:rsidRPr="004753B4">
        <w:rPr>
          <w:lang w:val="en-US"/>
        </w:rPr>
        <w:t>Gif</w:t>
      </w:r>
      <w:r w:rsidRPr="004753B4">
        <w:t xml:space="preserve"> , кадры из слоёв)</w:t>
      </w:r>
      <w:r w:rsidRPr="004753B4">
        <w:rPr>
          <w:b/>
        </w:rPr>
        <w:t xml:space="preserve"> – 4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Зимняя сказка.</w:t>
      </w:r>
      <w:r w:rsidRPr="004753B4">
        <w:t xml:space="preserve"> Коллективный проект, (презентация)</w:t>
      </w:r>
      <w:r w:rsidRPr="004753B4">
        <w:rPr>
          <w:b/>
        </w:rPr>
        <w:t xml:space="preserve"> – 2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Валентинка</w:t>
      </w:r>
      <w:r w:rsidRPr="004753B4">
        <w:t>, (рисунок)</w:t>
      </w:r>
      <w:r w:rsidRPr="004753B4">
        <w:rPr>
          <w:b/>
        </w:rPr>
        <w:t xml:space="preserve"> – 2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Приглашение на День защитника Отечества</w:t>
      </w:r>
      <w:r w:rsidRPr="004753B4">
        <w:t>, (рисунок)</w:t>
      </w:r>
      <w:r w:rsidRPr="004753B4">
        <w:rPr>
          <w:b/>
        </w:rPr>
        <w:t xml:space="preserve"> – 4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Открытка к 8 марта</w:t>
      </w:r>
      <w:r w:rsidRPr="004753B4">
        <w:t>, (рисунок)</w:t>
      </w:r>
      <w:r w:rsidRPr="004753B4">
        <w:rPr>
          <w:b/>
        </w:rPr>
        <w:t xml:space="preserve"> – 2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Полёт ракеты,</w:t>
      </w:r>
      <w:r w:rsidRPr="004753B4">
        <w:t xml:space="preserve"> (анимация Gif, кадры из файлов)</w:t>
      </w:r>
      <w:r w:rsidRPr="004753B4">
        <w:rPr>
          <w:b/>
        </w:rPr>
        <w:t xml:space="preserve"> – 6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t>Птицы на фоне солнца и луны</w:t>
      </w:r>
      <w:r w:rsidRPr="004753B4">
        <w:t>, (рисунок)</w:t>
      </w:r>
      <w:r w:rsidRPr="004753B4">
        <w:rPr>
          <w:b/>
        </w:rPr>
        <w:t xml:space="preserve"> – 4 ч.</w:t>
      </w:r>
      <w:r w:rsidRPr="004753B4">
        <w:t>;</w:t>
      </w:r>
    </w:p>
    <w:p w:rsidR="0004696D" w:rsidRPr="004753B4" w:rsidRDefault="0004696D" w:rsidP="0004696D">
      <w:pPr>
        <w:numPr>
          <w:ilvl w:val="0"/>
          <w:numId w:val="64"/>
        </w:numPr>
      </w:pPr>
      <w:r w:rsidRPr="004753B4">
        <w:rPr>
          <w:b/>
          <w:i/>
        </w:rPr>
        <w:lastRenderedPageBreak/>
        <w:t>Творческий проект</w:t>
      </w:r>
      <w:r w:rsidRPr="004753B4">
        <w:t>, (рисунок на свободную тему)</w:t>
      </w:r>
      <w:r w:rsidRPr="004753B4">
        <w:rPr>
          <w:b/>
        </w:rPr>
        <w:t xml:space="preserve"> – 8 ч.</w:t>
      </w:r>
      <w:r w:rsidRPr="004753B4">
        <w:t>;</w:t>
      </w:r>
    </w:p>
    <w:p w:rsidR="0004696D" w:rsidRPr="004753B4" w:rsidRDefault="00E40B97" w:rsidP="0004696D">
      <w:pPr>
        <w:numPr>
          <w:ilvl w:val="0"/>
          <w:numId w:val="64"/>
        </w:numPr>
      </w:pPr>
      <w:proofErr w:type="gramStart"/>
      <w:r w:rsidRPr="004753B4">
        <w:rPr>
          <w:b/>
          <w:i/>
        </w:rPr>
        <w:t>Моё творчество,</w:t>
      </w:r>
      <w:r w:rsidRPr="004753B4">
        <w:t xml:space="preserve"> (презентация  из работ, выполненных в учебном году.</w:t>
      </w:r>
      <w:proofErr w:type="gramEnd"/>
      <w:r w:rsidRPr="004753B4">
        <w:t xml:space="preserve"> </w:t>
      </w:r>
      <w:r w:rsidR="00F52289" w:rsidRPr="004753B4">
        <w:t>Защита</w:t>
      </w:r>
      <w:r>
        <w:t xml:space="preserve"> проекта</w:t>
      </w:r>
      <w:r w:rsidR="00F52289" w:rsidRPr="004753B4">
        <w:t xml:space="preserve">. </w:t>
      </w:r>
      <w:proofErr w:type="gramStart"/>
      <w:r w:rsidR="00F52289" w:rsidRPr="004753B4">
        <w:t>Оформление</w:t>
      </w:r>
      <w:r w:rsidR="0004696D" w:rsidRPr="004753B4">
        <w:t xml:space="preserve"> портфолио)</w:t>
      </w:r>
      <w:r w:rsidR="0004696D" w:rsidRPr="004753B4">
        <w:rPr>
          <w:b/>
        </w:rPr>
        <w:t xml:space="preserve"> – 2 ч.</w:t>
      </w:r>
      <w:r w:rsidR="0004696D" w:rsidRPr="004753B4">
        <w:t>;</w:t>
      </w:r>
      <w:proofErr w:type="gramEnd"/>
    </w:p>
    <w:p w:rsidR="0004696D" w:rsidRPr="004753B4" w:rsidRDefault="0004696D" w:rsidP="0004696D">
      <w:pPr>
        <w:numPr>
          <w:ilvl w:val="0"/>
          <w:numId w:val="64"/>
        </w:numPr>
        <w:outlineLvl w:val="2"/>
      </w:pPr>
      <w:r w:rsidRPr="004753B4">
        <w:rPr>
          <w:b/>
          <w:i/>
        </w:rPr>
        <w:t>Разноцветный мир компьютерной графики.</w:t>
      </w:r>
      <w:r w:rsidRPr="004753B4">
        <w:rPr>
          <w:b/>
          <w:bCs/>
          <w:sz w:val="20"/>
          <w:szCs w:val="20"/>
        </w:rPr>
        <w:t xml:space="preserve"> </w:t>
      </w:r>
      <w:r w:rsidRPr="004753B4">
        <w:t>Коллективный проект, (презентация, выставка)</w:t>
      </w:r>
      <w:r w:rsidRPr="004753B4">
        <w:rPr>
          <w:b/>
        </w:rPr>
        <w:t xml:space="preserve"> – 2 ч.</w:t>
      </w:r>
      <w:r w:rsidR="00A309C3" w:rsidRPr="004753B4">
        <w:rPr>
          <w:b/>
        </w:rPr>
        <w:t xml:space="preserve"> </w:t>
      </w:r>
      <w:r w:rsidR="00A309C3" w:rsidRPr="004753B4">
        <w:rPr>
          <w:b/>
          <w:i/>
        </w:rPr>
        <w:t>Итого:</w:t>
      </w:r>
      <w:r w:rsidR="00A309C3" w:rsidRPr="004753B4">
        <w:rPr>
          <w:b/>
        </w:rPr>
        <w:t xml:space="preserve"> - 68 часов.</w:t>
      </w:r>
    </w:p>
    <w:p w:rsidR="00641F2D" w:rsidRPr="004753B4" w:rsidRDefault="00641F2D" w:rsidP="00641F2D">
      <w:pPr>
        <w:pStyle w:val="3"/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E7623" w:rsidRPr="002E5A9C" w:rsidRDefault="00FE7623" w:rsidP="00FE7623">
      <w:pPr>
        <w:rPr>
          <w:i/>
        </w:rPr>
      </w:pPr>
      <w:r w:rsidRPr="004753B4">
        <w:rPr>
          <w:b/>
        </w:rPr>
        <w:t>Темы проектов – 2 год обучения:</w:t>
      </w:r>
      <w:r w:rsidR="002E5A9C">
        <w:rPr>
          <w:b/>
        </w:rPr>
        <w:t xml:space="preserve"> </w:t>
      </w:r>
      <w:r w:rsidR="002E5A9C" w:rsidRPr="002E5A9C">
        <w:rPr>
          <w:i/>
        </w:rPr>
        <w:t>(Возможны другие темы</w:t>
      </w:r>
      <w:r w:rsidR="002E5A9C">
        <w:rPr>
          <w:i/>
        </w:rPr>
        <w:t xml:space="preserve"> проектов</w:t>
      </w:r>
      <w:r w:rsidR="002E5A9C" w:rsidRPr="002E5A9C">
        <w:rPr>
          <w:i/>
        </w:rPr>
        <w:t xml:space="preserve"> и количество часов на их выполнение).</w:t>
      </w:r>
    </w:p>
    <w:p w:rsidR="00FE7623" w:rsidRPr="004753B4" w:rsidRDefault="00FE7623" w:rsidP="00FE7623">
      <w:pPr>
        <w:ind w:left="780"/>
      </w:pP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Осенний пейзаж</w:t>
      </w:r>
      <w:r w:rsidR="00641F2D" w:rsidRPr="004753B4">
        <w:t>,</w:t>
      </w:r>
      <w:r w:rsidRPr="004753B4">
        <w:t xml:space="preserve"> (рисунок)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905EFA" w:rsidRPr="004753B4" w:rsidRDefault="00FE7623" w:rsidP="00905EFA">
      <w:pPr>
        <w:numPr>
          <w:ilvl w:val="0"/>
          <w:numId w:val="39"/>
        </w:numPr>
      </w:pPr>
      <w:r w:rsidRPr="004753B4">
        <w:rPr>
          <w:b/>
          <w:i/>
        </w:rPr>
        <w:t>Открытка к</w:t>
      </w:r>
      <w:r w:rsidR="00D81AFF" w:rsidRPr="004753B4">
        <w:rPr>
          <w:b/>
          <w:i/>
        </w:rPr>
        <w:t>о</w:t>
      </w:r>
      <w:r w:rsidRPr="004753B4">
        <w:rPr>
          <w:b/>
          <w:i/>
        </w:rPr>
        <w:t xml:space="preserve"> Дню учителя</w:t>
      </w:r>
      <w:r w:rsidR="00641F2D" w:rsidRPr="004753B4">
        <w:rPr>
          <w:b/>
          <w:i/>
        </w:rPr>
        <w:t>,</w:t>
      </w:r>
      <w:r w:rsidRPr="004753B4">
        <w:t xml:space="preserve"> (рисунок)</w:t>
      </w:r>
      <w:r w:rsidR="001930F2" w:rsidRPr="004753B4">
        <w:rPr>
          <w:b/>
        </w:rPr>
        <w:t xml:space="preserve"> – 2 ч.</w:t>
      </w:r>
      <w:r w:rsidRPr="004753B4">
        <w:t>;</w:t>
      </w:r>
    </w:p>
    <w:p w:rsidR="00FE7623" w:rsidRPr="004753B4" w:rsidRDefault="00905EFA" w:rsidP="00FE7623">
      <w:pPr>
        <w:numPr>
          <w:ilvl w:val="0"/>
          <w:numId w:val="39"/>
        </w:numPr>
      </w:pPr>
      <w:r w:rsidRPr="004753B4">
        <w:rPr>
          <w:b/>
          <w:i/>
        </w:rPr>
        <w:t xml:space="preserve"> Листопад</w:t>
      </w:r>
      <w:r w:rsidRPr="004753B4">
        <w:t xml:space="preserve">, (анимация </w:t>
      </w:r>
      <w:proofErr w:type="spellStart"/>
      <w:r w:rsidRPr="004753B4">
        <w:t>Gif</w:t>
      </w:r>
      <w:proofErr w:type="spellEnd"/>
      <w:r w:rsidRPr="004753B4">
        <w:t>, кадры из слоёв)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Автомобиль</w:t>
      </w:r>
      <w:r w:rsidR="00641F2D" w:rsidRPr="004753B4">
        <w:t>,</w:t>
      </w:r>
      <w:r w:rsidRPr="004753B4">
        <w:t xml:space="preserve"> (анимация </w:t>
      </w:r>
      <w:proofErr w:type="spellStart"/>
      <w:r w:rsidRPr="004753B4">
        <w:t>Gif</w:t>
      </w:r>
      <w:proofErr w:type="spellEnd"/>
      <w:r w:rsidRPr="004753B4">
        <w:t>, кадры из файлов)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FE7623" w:rsidRPr="004753B4" w:rsidRDefault="00641F2D" w:rsidP="00FE7623">
      <w:pPr>
        <w:numPr>
          <w:ilvl w:val="0"/>
          <w:numId w:val="39"/>
        </w:numPr>
      </w:pPr>
      <w:r w:rsidRPr="004753B4">
        <w:rPr>
          <w:b/>
          <w:i/>
        </w:rPr>
        <w:t>Зимняя дорога,</w:t>
      </w:r>
      <w:r w:rsidR="00FE7623" w:rsidRPr="004753B4">
        <w:t xml:space="preserve"> (рисунок)</w:t>
      </w:r>
      <w:r w:rsidR="001930F2" w:rsidRPr="004753B4">
        <w:rPr>
          <w:b/>
        </w:rPr>
        <w:t xml:space="preserve"> – 4 ч.</w:t>
      </w:r>
      <w:r w:rsidR="00FE7623"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Движение на дороге</w:t>
      </w:r>
      <w:r w:rsidR="00641F2D" w:rsidRPr="004753B4">
        <w:t>,</w:t>
      </w:r>
      <w:r w:rsidRPr="004753B4">
        <w:t xml:space="preserve">  (анимация в презентации)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A5496A" w:rsidRPr="004753B4" w:rsidRDefault="00A5496A" w:rsidP="00FE7623">
      <w:pPr>
        <w:numPr>
          <w:ilvl w:val="0"/>
          <w:numId w:val="39"/>
        </w:numPr>
      </w:pPr>
      <w:r w:rsidRPr="004753B4">
        <w:rPr>
          <w:b/>
          <w:i/>
        </w:rPr>
        <w:t>Моя комната</w:t>
      </w:r>
      <w:r w:rsidRPr="004753B4">
        <w:t xml:space="preserve">, (3D проект и рисунок в формате </w:t>
      </w:r>
      <w:r w:rsidRPr="004753B4">
        <w:rPr>
          <w:lang w:val="en-US"/>
        </w:rPr>
        <w:t>Jpeg</w:t>
      </w:r>
      <w:r w:rsidRPr="004753B4">
        <w:t>)</w:t>
      </w:r>
      <w:r w:rsidR="001930F2" w:rsidRPr="004753B4">
        <w:rPr>
          <w:b/>
        </w:rPr>
        <w:t xml:space="preserve"> – 6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Новогодняя открытка</w:t>
      </w:r>
      <w:r w:rsidR="00641F2D" w:rsidRPr="004753B4">
        <w:rPr>
          <w:b/>
          <w:i/>
        </w:rPr>
        <w:t xml:space="preserve">, </w:t>
      </w:r>
      <w:r w:rsidRPr="004753B4">
        <w:rPr>
          <w:b/>
          <w:i/>
        </w:rPr>
        <w:t xml:space="preserve"> </w:t>
      </w:r>
      <w:r w:rsidRPr="004753B4">
        <w:rPr>
          <w:i/>
        </w:rPr>
        <w:t>(</w:t>
      </w:r>
      <w:r w:rsidRPr="004753B4">
        <w:t xml:space="preserve">анимация </w:t>
      </w:r>
      <w:r w:rsidRPr="004753B4">
        <w:rPr>
          <w:lang w:val="en-US"/>
        </w:rPr>
        <w:t>Gif</w:t>
      </w:r>
      <w:r w:rsidRPr="004753B4">
        <w:t>, «</w:t>
      </w:r>
      <w:proofErr w:type="spellStart"/>
      <w:r w:rsidRPr="004753B4">
        <w:t>блестяшка</w:t>
      </w:r>
      <w:proofErr w:type="spellEnd"/>
      <w:r w:rsidRPr="004753B4">
        <w:t xml:space="preserve">», кадры из </w:t>
      </w:r>
      <w:r w:rsidR="00BE0BB8" w:rsidRPr="004753B4">
        <w:t>слоёв</w:t>
      </w:r>
      <w:r w:rsidRPr="004753B4">
        <w:t>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Открытка - плакат к 23 февраля</w:t>
      </w:r>
      <w:r w:rsidR="00641F2D" w:rsidRPr="004753B4">
        <w:t>,</w:t>
      </w:r>
      <w:r w:rsidRPr="004753B4">
        <w:t xml:space="preserve"> (рисунок)</w:t>
      </w:r>
      <w:r w:rsidR="001930F2" w:rsidRPr="004753B4">
        <w:rPr>
          <w:b/>
        </w:rPr>
        <w:t xml:space="preserve"> – 2 ч.</w:t>
      </w:r>
      <w:r w:rsidRPr="004753B4">
        <w:t>;</w:t>
      </w:r>
    </w:p>
    <w:p w:rsidR="00FE7623" w:rsidRPr="004753B4" w:rsidRDefault="00227A83" w:rsidP="00FE7623">
      <w:pPr>
        <w:numPr>
          <w:ilvl w:val="0"/>
          <w:numId w:val="39"/>
        </w:numPr>
      </w:pPr>
      <w:r w:rsidRPr="004753B4">
        <w:rPr>
          <w:b/>
          <w:i/>
        </w:rPr>
        <w:t xml:space="preserve"> </w:t>
      </w:r>
      <w:r w:rsidR="00641F2D" w:rsidRPr="004753B4">
        <w:rPr>
          <w:b/>
          <w:i/>
        </w:rPr>
        <w:t>Женский праздник,</w:t>
      </w:r>
      <w:r w:rsidR="00FE7623" w:rsidRPr="004753B4">
        <w:t xml:space="preserve"> (рисунок)</w:t>
      </w:r>
      <w:r w:rsidR="001930F2" w:rsidRPr="004753B4">
        <w:rPr>
          <w:b/>
        </w:rPr>
        <w:t xml:space="preserve"> – 2 ч.</w:t>
      </w:r>
      <w:r w:rsidR="00FE7623" w:rsidRPr="004753B4">
        <w:t>;</w:t>
      </w:r>
    </w:p>
    <w:p w:rsidR="00FE7623" w:rsidRPr="004753B4" w:rsidRDefault="00A46D1A" w:rsidP="00FE7623">
      <w:pPr>
        <w:numPr>
          <w:ilvl w:val="0"/>
          <w:numId w:val="39"/>
        </w:numPr>
      </w:pPr>
      <w:r w:rsidRPr="004753B4">
        <w:rPr>
          <w:b/>
          <w:i/>
        </w:rPr>
        <w:t>Времена года</w:t>
      </w:r>
      <w:r w:rsidR="002E5A9C">
        <w:rPr>
          <w:b/>
          <w:i/>
        </w:rPr>
        <w:t>.</w:t>
      </w:r>
      <w:r w:rsidRPr="004753B4">
        <w:rPr>
          <w:b/>
          <w:i/>
        </w:rPr>
        <w:t xml:space="preserve"> </w:t>
      </w:r>
      <w:r w:rsidRPr="004753B4">
        <w:t>Коллективный проект, (презентация)</w:t>
      </w:r>
      <w:r w:rsidR="001930F2" w:rsidRPr="004753B4">
        <w:rPr>
          <w:b/>
        </w:rPr>
        <w:t xml:space="preserve"> – 2 ч.</w:t>
      </w:r>
      <w:r w:rsidRPr="004753B4">
        <w:t>;</w:t>
      </w:r>
    </w:p>
    <w:p w:rsidR="00A5496A" w:rsidRPr="004753B4" w:rsidRDefault="00A5496A" w:rsidP="00A5496A">
      <w:pPr>
        <w:numPr>
          <w:ilvl w:val="0"/>
          <w:numId w:val="39"/>
        </w:numPr>
      </w:pPr>
      <w:r w:rsidRPr="004753B4">
        <w:rPr>
          <w:b/>
          <w:i/>
        </w:rPr>
        <w:t>Рыбки, аквариум</w:t>
      </w:r>
      <w:r w:rsidRPr="004753B4">
        <w:t>, (рисунки)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A5496A" w:rsidRPr="004753B4" w:rsidRDefault="00A5496A" w:rsidP="00FE7623">
      <w:pPr>
        <w:numPr>
          <w:ilvl w:val="0"/>
          <w:numId w:val="39"/>
        </w:numPr>
      </w:pPr>
      <w:r w:rsidRPr="004753B4">
        <w:rPr>
          <w:b/>
          <w:i/>
        </w:rPr>
        <w:t>Аквариум</w:t>
      </w:r>
      <w:r w:rsidRPr="004753B4">
        <w:t>, (анимация в презентации)</w:t>
      </w:r>
      <w:r w:rsidR="001930F2" w:rsidRPr="004753B4">
        <w:rPr>
          <w:b/>
        </w:rPr>
        <w:t xml:space="preserve"> – 2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Магия света</w:t>
      </w:r>
      <w:r w:rsidR="00641F2D" w:rsidRPr="004753B4">
        <w:t>,</w:t>
      </w:r>
      <w:r w:rsidRPr="004753B4">
        <w:t xml:space="preserve"> (рисунок)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Бабочка</w:t>
      </w:r>
      <w:r w:rsidR="00641F2D" w:rsidRPr="004753B4">
        <w:rPr>
          <w:b/>
          <w:i/>
        </w:rPr>
        <w:t>,</w:t>
      </w:r>
      <w:r w:rsidRPr="004753B4">
        <w:t xml:space="preserve"> (анимация </w:t>
      </w:r>
      <w:proofErr w:type="spellStart"/>
      <w:r w:rsidRPr="004753B4">
        <w:t>Gif</w:t>
      </w:r>
      <w:proofErr w:type="spellEnd"/>
      <w:r w:rsidRPr="004753B4">
        <w:t>, кадры из файлов)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Цветочная полянк</w:t>
      </w:r>
      <w:r w:rsidR="00641F2D" w:rsidRPr="004753B4">
        <w:rPr>
          <w:b/>
          <w:i/>
        </w:rPr>
        <w:t>а,</w:t>
      </w:r>
      <w:r w:rsidR="00641F2D" w:rsidRPr="004753B4">
        <w:t xml:space="preserve"> </w:t>
      </w:r>
      <w:r w:rsidRPr="004753B4">
        <w:t>(рисунок)</w:t>
      </w:r>
      <w:r w:rsidR="001930F2" w:rsidRPr="004753B4">
        <w:rPr>
          <w:b/>
        </w:rPr>
        <w:t xml:space="preserve"> – 4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Полёт бабоч</w:t>
      </w:r>
      <w:r w:rsidR="00F90246" w:rsidRPr="004753B4">
        <w:rPr>
          <w:b/>
          <w:i/>
        </w:rPr>
        <w:t>е</w:t>
      </w:r>
      <w:r w:rsidRPr="004753B4">
        <w:rPr>
          <w:b/>
          <w:i/>
        </w:rPr>
        <w:t>к</w:t>
      </w:r>
      <w:r w:rsidR="00641F2D" w:rsidRPr="004753B4">
        <w:t>,</w:t>
      </w:r>
      <w:r w:rsidRPr="004753B4">
        <w:t xml:space="preserve"> (анимация в презентации)</w:t>
      </w:r>
      <w:r w:rsidR="001930F2" w:rsidRPr="004753B4">
        <w:rPr>
          <w:b/>
        </w:rPr>
        <w:t xml:space="preserve"> – 2 ч.</w:t>
      </w:r>
      <w:r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Творческий проект  на свободную тему</w:t>
      </w:r>
      <w:r w:rsidR="00641F2D" w:rsidRPr="004753B4">
        <w:t>,</w:t>
      </w:r>
      <w:r w:rsidRPr="004753B4">
        <w:t xml:space="preserve"> (рисунок)</w:t>
      </w:r>
      <w:r w:rsidR="001930F2" w:rsidRPr="004753B4">
        <w:rPr>
          <w:b/>
        </w:rPr>
        <w:t xml:space="preserve"> – 8 ч.</w:t>
      </w:r>
      <w:r w:rsidR="001930F2" w:rsidRPr="004753B4">
        <w:t>;</w:t>
      </w:r>
    </w:p>
    <w:p w:rsidR="00FE7623" w:rsidRPr="004753B4" w:rsidRDefault="00FE7623" w:rsidP="00FE7623">
      <w:pPr>
        <w:numPr>
          <w:ilvl w:val="0"/>
          <w:numId w:val="39"/>
        </w:numPr>
      </w:pPr>
      <w:r w:rsidRPr="004753B4">
        <w:rPr>
          <w:b/>
          <w:i/>
        </w:rPr>
        <w:t>Как прекрасен этот мир!</w:t>
      </w:r>
      <w:r w:rsidRPr="004753B4">
        <w:t xml:space="preserve"> Коллективный проект</w:t>
      </w:r>
      <w:r w:rsidR="00641F2D" w:rsidRPr="004753B4">
        <w:t xml:space="preserve">, </w:t>
      </w:r>
      <w:r w:rsidRPr="004753B4">
        <w:t>(презентация и выставка)</w:t>
      </w:r>
      <w:r w:rsidR="001930F2" w:rsidRPr="004753B4">
        <w:rPr>
          <w:b/>
        </w:rPr>
        <w:t xml:space="preserve"> – 2 ч.</w:t>
      </w:r>
    </w:p>
    <w:p w:rsidR="00FE7623" w:rsidRPr="004753B4" w:rsidRDefault="00FE7623" w:rsidP="00FE7623">
      <w:pPr>
        <w:pStyle w:val="3"/>
        <w:spacing w:before="0" w:beforeAutospacing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309C3" w:rsidRPr="004753B4" w:rsidRDefault="00D85A63" w:rsidP="00A309C3">
      <w:pPr>
        <w:pStyle w:val="3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753B4">
        <w:rPr>
          <w:rFonts w:ascii="Times New Roman" w:hAnsi="Times New Roman" w:cs="Times New Roman"/>
          <w:color w:val="auto"/>
          <w:sz w:val="24"/>
          <w:szCs w:val="24"/>
        </w:rPr>
        <w:t>Учебно</w:t>
      </w:r>
      <w:r w:rsidR="00A309C3" w:rsidRPr="004753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24833" w:rsidRPr="004753B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A309C3" w:rsidRPr="004753B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E24833" w:rsidRPr="004753B4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r w:rsidR="00B34F91" w:rsidRPr="004753B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24833" w:rsidRPr="004753B4" w:rsidRDefault="003040BA" w:rsidP="00A309C3">
      <w:pPr>
        <w:pStyle w:val="3"/>
        <w:ind w:left="36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4753B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1 год обучения</w:t>
      </w:r>
      <w:r w:rsidR="0032666E" w:rsidRPr="004753B4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br/>
      </w:r>
    </w:p>
    <w:p w:rsidR="00E24833" w:rsidRPr="004753B4" w:rsidRDefault="00E24833" w:rsidP="00E24833">
      <w:pPr>
        <w:jc w:val="center"/>
        <w:rPr>
          <w:vanish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150"/>
        <w:gridCol w:w="2347"/>
        <w:gridCol w:w="2551"/>
        <w:gridCol w:w="851"/>
        <w:gridCol w:w="708"/>
        <w:gridCol w:w="567"/>
      </w:tblGrid>
      <w:tr w:rsidR="004F4F69" w:rsidRPr="004753B4" w:rsidTr="002E5EA1">
        <w:trPr>
          <w:cantSplit/>
          <w:trHeight w:val="2030"/>
        </w:trPr>
        <w:tc>
          <w:tcPr>
            <w:tcW w:w="607" w:type="dxa"/>
            <w:shd w:val="clear" w:color="auto" w:fill="auto"/>
          </w:tcPr>
          <w:p w:rsidR="003305EC" w:rsidRPr="004753B4" w:rsidRDefault="003305EC" w:rsidP="008678E5">
            <w:pPr>
              <w:pStyle w:val="a3"/>
              <w:jc w:val="center"/>
              <w:rPr>
                <w:b/>
                <w:bCs/>
                <w:i/>
              </w:rPr>
            </w:pPr>
          </w:p>
          <w:p w:rsidR="003305EC" w:rsidRPr="004753B4" w:rsidRDefault="003305EC" w:rsidP="003305EC">
            <w:pPr>
              <w:pStyle w:val="a3"/>
              <w:jc w:val="center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№</w:t>
            </w:r>
            <w:r w:rsidRPr="004753B4">
              <w:rPr>
                <w:b/>
                <w:bCs/>
                <w:i/>
              </w:rPr>
              <w:br/>
            </w:r>
            <w:proofErr w:type="gramStart"/>
            <w:r w:rsidRPr="004753B4">
              <w:rPr>
                <w:b/>
                <w:bCs/>
                <w:i/>
              </w:rPr>
              <w:t>п</w:t>
            </w:r>
            <w:proofErr w:type="gramEnd"/>
            <w:r w:rsidRPr="004753B4">
              <w:rPr>
                <w:b/>
                <w:bCs/>
                <w:i/>
              </w:rPr>
              <w:t>/п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3305EC" w:rsidP="008678E5">
            <w:pPr>
              <w:pStyle w:val="a3"/>
              <w:jc w:val="center"/>
              <w:rPr>
                <w:b/>
                <w:bCs/>
                <w:i/>
              </w:rPr>
            </w:pPr>
          </w:p>
          <w:p w:rsidR="003305EC" w:rsidRPr="004753B4" w:rsidRDefault="003305EC" w:rsidP="008678E5">
            <w:pPr>
              <w:pStyle w:val="a3"/>
              <w:jc w:val="center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Тема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3305EC" w:rsidP="008678E5">
            <w:pPr>
              <w:pStyle w:val="a3"/>
              <w:spacing w:line="240" w:lineRule="atLeast"/>
              <w:rPr>
                <w:b/>
                <w:bCs/>
                <w:i/>
              </w:rPr>
            </w:pPr>
          </w:p>
          <w:p w:rsidR="003305EC" w:rsidRPr="004753B4" w:rsidRDefault="003305EC" w:rsidP="008678E5">
            <w:pPr>
              <w:pStyle w:val="a3"/>
              <w:spacing w:line="240" w:lineRule="atLeast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Содержание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3305EC" w:rsidP="008678E5">
            <w:pPr>
              <w:pStyle w:val="a3"/>
              <w:jc w:val="center"/>
              <w:rPr>
                <w:b/>
                <w:bCs/>
                <w:i/>
              </w:rPr>
            </w:pPr>
          </w:p>
          <w:p w:rsidR="003305EC" w:rsidRPr="004753B4" w:rsidRDefault="003305EC" w:rsidP="003305EC">
            <w:pPr>
              <w:pStyle w:val="a3"/>
              <w:jc w:val="center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Практическая</w:t>
            </w:r>
            <w:r w:rsidRPr="004753B4">
              <w:rPr>
                <w:b/>
                <w:bCs/>
                <w:i/>
              </w:rPr>
              <w:br/>
              <w:t>часть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305EC" w:rsidRPr="004753B4" w:rsidRDefault="003305EC" w:rsidP="003305EC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53B4">
              <w:rPr>
                <w:b/>
                <w:bCs/>
                <w:sz w:val="20"/>
                <w:szCs w:val="20"/>
              </w:rPr>
              <w:t>Количество</w:t>
            </w:r>
            <w:r w:rsidRPr="004753B4">
              <w:rPr>
                <w:b/>
                <w:bCs/>
                <w:sz w:val="20"/>
                <w:szCs w:val="20"/>
              </w:rPr>
              <w:br/>
              <w:t>теоретических</w:t>
            </w:r>
            <w:r w:rsidRPr="004753B4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708" w:type="dxa"/>
            <w:textDirection w:val="btLr"/>
          </w:tcPr>
          <w:p w:rsidR="003305EC" w:rsidRPr="004753B4" w:rsidRDefault="003305EC" w:rsidP="003305EC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53B4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4753B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753B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753B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53B4">
              <w:rPr>
                <w:b/>
                <w:bCs/>
                <w:sz w:val="20"/>
                <w:szCs w:val="20"/>
              </w:rPr>
              <w:t>рактических</w:t>
            </w:r>
            <w:r w:rsidRPr="004753B4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305EC" w:rsidRPr="004753B4" w:rsidRDefault="003305EC" w:rsidP="003305EC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53B4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4F4F69" w:rsidRPr="004753B4" w:rsidTr="002E5EA1">
        <w:trPr>
          <w:cantSplit/>
          <w:trHeight w:val="414"/>
        </w:trPr>
        <w:tc>
          <w:tcPr>
            <w:tcW w:w="9781" w:type="dxa"/>
            <w:gridSpan w:val="7"/>
            <w:shd w:val="clear" w:color="auto" w:fill="auto"/>
          </w:tcPr>
          <w:p w:rsidR="003305EC" w:rsidRPr="004753B4" w:rsidRDefault="00B23C57" w:rsidP="00DF12B4">
            <w:pPr>
              <w:pStyle w:val="a3"/>
              <w:ind w:left="113" w:right="113"/>
              <w:jc w:val="center"/>
              <w:rPr>
                <w:b/>
                <w:bCs/>
              </w:rPr>
            </w:pPr>
            <w:r w:rsidRPr="004753B4">
              <w:rPr>
                <w:bCs/>
              </w:rPr>
              <w:t>Работа над проектом</w:t>
            </w:r>
            <w:r w:rsidRPr="004753B4">
              <w:rPr>
                <w:b/>
                <w:bCs/>
              </w:rPr>
              <w:t xml:space="preserve"> №1.  </w:t>
            </w:r>
            <w:r w:rsidRPr="004753B4">
              <w:rPr>
                <w:b/>
                <w:bCs/>
                <w:i/>
              </w:rPr>
              <w:t>Лето</w:t>
            </w:r>
            <w:r w:rsidR="00DB73A7" w:rsidRPr="004753B4">
              <w:rPr>
                <w:b/>
                <w:bCs/>
                <w:i/>
              </w:rPr>
              <w:t>,</w:t>
            </w:r>
            <w:r w:rsidRPr="004753B4">
              <w:rPr>
                <w:b/>
                <w:bCs/>
                <w:i/>
              </w:rPr>
              <w:t xml:space="preserve"> </w:t>
            </w:r>
            <w:r w:rsidRPr="004753B4">
              <w:rPr>
                <w:bCs/>
              </w:rPr>
              <w:t>(рисунок).</w:t>
            </w:r>
            <w:r w:rsidR="009C16E9" w:rsidRPr="004753B4">
              <w:rPr>
                <w:bCs/>
              </w:rPr>
              <w:t xml:space="preserve"> – </w:t>
            </w:r>
            <w:r w:rsidR="009C16E9" w:rsidRPr="004753B4">
              <w:rPr>
                <w:b/>
                <w:bCs/>
              </w:rPr>
              <w:t>4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305EC" w:rsidP="00E24833">
            <w:r w:rsidRPr="004753B4">
              <w:t>1.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3305EC" w:rsidP="00E24833">
            <w:pPr>
              <w:rPr>
                <w:b/>
              </w:rPr>
            </w:pPr>
            <w:r w:rsidRPr="004753B4">
              <w:rPr>
                <w:b/>
              </w:rPr>
              <w:t>Правила поведения и</w:t>
            </w:r>
            <w:proofErr w:type="gramStart"/>
            <w:r w:rsidRPr="004753B4">
              <w:rPr>
                <w:b/>
              </w:rPr>
              <w:t xml:space="preserve"> Т</w:t>
            </w:r>
            <w:proofErr w:type="gramEnd"/>
            <w:r w:rsidRPr="004753B4">
              <w:rPr>
                <w:b/>
              </w:rPr>
              <w:t>/Б в компьютерном кабинете.</w:t>
            </w:r>
          </w:p>
          <w:p w:rsidR="003305EC" w:rsidRPr="004753B4" w:rsidRDefault="003305EC" w:rsidP="00AB3C52">
            <w:pPr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3305EC" w:rsidRPr="004753B4" w:rsidRDefault="003305EC" w:rsidP="00A33601">
            <w:pPr>
              <w:pStyle w:val="a3"/>
            </w:pPr>
            <w:r w:rsidRPr="004753B4">
              <w:t>Знакомство с правилами  поведения и</w:t>
            </w:r>
            <w:proofErr w:type="gramStart"/>
            <w:r w:rsidRPr="004753B4">
              <w:t xml:space="preserve"> Т</w:t>
            </w:r>
            <w:proofErr w:type="gramEnd"/>
            <w:r w:rsidRPr="004753B4">
              <w:t>/Б. Просмотр видеофильма.</w:t>
            </w:r>
            <w:r w:rsidRPr="004753B4">
              <w:br/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3305EC" w:rsidP="00A33601">
            <w:r w:rsidRPr="004753B4">
              <w:t>Ответы на вопросы по правилам поведения в компьютерном кабинете и</w:t>
            </w:r>
            <w:proofErr w:type="gramStart"/>
            <w:r w:rsidRPr="004753B4">
              <w:t xml:space="preserve"> Т</w:t>
            </w:r>
            <w:proofErr w:type="gramEnd"/>
            <w:r w:rsidRPr="004753B4">
              <w:t>/Б.</w:t>
            </w:r>
            <w:r w:rsidR="00A33601" w:rsidRPr="004753B4">
              <w:t xml:space="preserve"> Заполнение журнала по Т\Б. 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9C16E9" w:rsidP="00E24833">
            <w:r w:rsidRPr="004753B4">
              <w:t>1</w:t>
            </w:r>
          </w:p>
        </w:tc>
        <w:tc>
          <w:tcPr>
            <w:tcW w:w="708" w:type="dxa"/>
          </w:tcPr>
          <w:p w:rsidR="003305EC" w:rsidRPr="004753B4" w:rsidRDefault="003305EC" w:rsidP="00E24833"/>
        </w:tc>
        <w:tc>
          <w:tcPr>
            <w:tcW w:w="567" w:type="dxa"/>
            <w:shd w:val="clear" w:color="auto" w:fill="auto"/>
          </w:tcPr>
          <w:p w:rsidR="003305EC" w:rsidRPr="004753B4" w:rsidRDefault="003305EC" w:rsidP="00E24833">
            <w:pPr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305EC" w:rsidP="00E24833">
            <w:r w:rsidRPr="004753B4">
              <w:t>2.</w:t>
            </w:r>
          </w:p>
        </w:tc>
        <w:tc>
          <w:tcPr>
            <w:tcW w:w="2150" w:type="dxa"/>
            <w:shd w:val="clear" w:color="auto" w:fill="auto"/>
          </w:tcPr>
          <w:p w:rsidR="00D66514" w:rsidRPr="004753B4" w:rsidRDefault="00D66514" w:rsidP="00E24833">
            <w:pPr>
              <w:rPr>
                <w:b/>
              </w:rPr>
            </w:pPr>
            <w:r w:rsidRPr="004753B4">
              <w:rPr>
                <w:b/>
              </w:rPr>
              <w:t xml:space="preserve">Знакомство с  графическим </w:t>
            </w:r>
            <w:r w:rsidRPr="004753B4">
              <w:rPr>
                <w:b/>
              </w:rPr>
              <w:lastRenderedPageBreak/>
              <w:t>редактором Adobe Photoshop.</w:t>
            </w:r>
          </w:p>
          <w:p w:rsidR="003305EC" w:rsidRPr="004753B4" w:rsidRDefault="003305EC" w:rsidP="00E24833">
            <w:pPr>
              <w:rPr>
                <w:b/>
              </w:rPr>
            </w:pPr>
            <w:r w:rsidRPr="004753B4">
              <w:rPr>
                <w:b/>
              </w:rPr>
              <w:t>Работа с документом.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D66514" w:rsidP="007F778B">
            <w:pPr>
              <w:pStyle w:val="a3"/>
              <w:spacing w:line="240" w:lineRule="atLeast"/>
            </w:pPr>
            <w:r w:rsidRPr="004753B4">
              <w:lastRenderedPageBreak/>
              <w:t>Запуск программы.</w:t>
            </w:r>
            <w:r w:rsidRPr="004753B4">
              <w:br/>
              <w:t>Главное меню.</w:t>
            </w:r>
            <w:r w:rsidRPr="004753B4">
              <w:br/>
            </w:r>
            <w:r w:rsidRPr="004753B4">
              <w:lastRenderedPageBreak/>
              <w:t>Панель инструментов.</w:t>
            </w:r>
            <w:r w:rsidRPr="004753B4">
              <w:br/>
              <w:t>Панель управления.</w:t>
            </w:r>
            <w:r w:rsidRPr="004753B4">
              <w:br/>
              <w:t>Строка состояния.</w:t>
            </w:r>
            <w:r w:rsidRPr="004753B4">
              <w:br/>
              <w:t>Палитра.</w:t>
            </w:r>
            <w:r w:rsidRPr="004753B4">
              <w:br/>
              <w:t>Контекстное меню.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D66514" w:rsidP="00D66514">
            <w:pPr>
              <w:pStyle w:val="a3"/>
            </w:pPr>
            <w:r w:rsidRPr="004753B4">
              <w:lastRenderedPageBreak/>
              <w:t>Открытие программы.</w:t>
            </w:r>
            <w:r w:rsidRPr="004753B4">
              <w:br/>
              <w:t>Создание документа</w:t>
            </w:r>
            <w:proofErr w:type="gramStart"/>
            <w:r w:rsidRPr="004753B4">
              <w:t xml:space="preserve"> </w:t>
            </w:r>
            <w:r w:rsidRPr="004753B4">
              <w:lastRenderedPageBreak/>
              <w:t>А</w:t>
            </w:r>
            <w:proofErr w:type="gramEnd"/>
            <w:r w:rsidRPr="004753B4">
              <w:t xml:space="preserve"> 4.</w:t>
            </w:r>
            <w:r w:rsidRPr="004753B4">
              <w:br/>
              <w:t xml:space="preserve">Упражнения с изучаемыми инструментами. Сохранение документа. 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D66514" w:rsidP="00E24833">
            <w:r w:rsidRPr="004753B4">
              <w:lastRenderedPageBreak/>
              <w:t>0,2</w:t>
            </w:r>
          </w:p>
        </w:tc>
        <w:tc>
          <w:tcPr>
            <w:tcW w:w="708" w:type="dxa"/>
          </w:tcPr>
          <w:p w:rsidR="003305EC" w:rsidRPr="004753B4" w:rsidRDefault="00D66514" w:rsidP="00E24833"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E24833">
            <w:pPr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305EC" w:rsidP="00E24833">
            <w:r w:rsidRPr="004753B4">
              <w:lastRenderedPageBreak/>
              <w:t>3.</w:t>
            </w:r>
          </w:p>
        </w:tc>
        <w:tc>
          <w:tcPr>
            <w:tcW w:w="2150" w:type="dxa"/>
            <w:shd w:val="clear" w:color="auto" w:fill="auto"/>
          </w:tcPr>
          <w:p w:rsidR="00D66514" w:rsidRPr="004753B4" w:rsidRDefault="00D66514" w:rsidP="00D66514">
            <w:pPr>
              <w:rPr>
                <w:b/>
              </w:rPr>
            </w:pPr>
            <w:r w:rsidRPr="004753B4">
              <w:rPr>
                <w:b/>
              </w:rPr>
              <w:t>Работа со слоями изображения.</w:t>
            </w:r>
          </w:p>
          <w:p w:rsidR="003305EC" w:rsidRPr="004753B4" w:rsidRDefault="003305EC" w:rsidP="00D66514">
            <w:pPr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3305EC" w:rsidRPr="004753B4" w:rsidRDefault="00D66514" w:rsidP="00D66514">
            <w:pPr>
              <w:pStyle w:val="a3"/>
            </w:pPr>
            <w:r w:rsidRPr="004753B4">
              <w:t xml:space="preserve">Палитра Слои. </w:t>
            </w:r>
            <w:r w:rsidRPr="004753B4">
              <w:br/>
              <w:t>Создание слоя.</w:t>
            </w:r>
            <w:r w:rsidRPr="004753B4">
              <w:br/>
              <w:t>Работа со слоями.</w:t>
            </w:r>
          </w:p>
        </w:tc>
        <w:tc>
          <w:tcPr>
            <w:tcW w:w="2551" w:type="dxa"/>
            <w:shd w:val="clear" w:color="auto" w:fill="auto"/>
          </w:tcPr>
          <w:p w:rsidR="00D66514" w:rsidRPr="004753B4" w:rsidRDefault="00D66514" w:rsidP="00D66514">
            <w:pPr>
              <w:spacing w:line="240" w:lineRule="atLeast"/>
            </w:pPr>
            <w:r w:rsidRPr="004753B4">
              <w:t>Открытие документа.</w:t>
            </w:r>
          </w:p>
          <w:p w:rsidR="005E0671" w:rsidRPr="004753B4" w:rsidRDefault="00D66514" w:rsidP="00D66514">
            <w:pPr>
              <w:spacing w:line="240" w:lineRule="atLeast"/>
            </w:pPr>
            <w:r w:rsidRPr="004753B4">
              <w:t xml:space="preserve">Изменение размеров холста. </w:t>
            </w:r>
          </w:p>
          <w:p w:rsidR="005E0671" w:rsidRPr="004753B4" w:rsidRDefault="005E0671" w:rsidP="005E0671">
            <w:pPr>
              <w:spacing w:line="240" w:lineRule="atLeast"/>
            </w:pPr>
            <w:r w:rsidRPr="004753B4">
              <w:t>Выбор активного слоя и просмотр слоев.</w:t>
            </w:r>
          </w:p>
          <w:p w:rsidR="005E0671" w:rsidRPr="004753B4" w:rsidRDefault="005E0671" w:rsidP="005E0671">
            <w:pPr>
              <w:spacing w:line="240" w:lineRule="atLeast"/>
            </w:pPr>
            <w:r w:rsidRPr="004753B4">
              <w:t>Изменение порядка следования слоев.</w:t>
            </w:r>
          </w:p>
          <w:p w:rsidR="005E0671" w:rsidRPr="004753B4" w:rsidRDefault="005E0671" w:rsidP="005E0671">
            <w:pPr>
              <w:spacing w:line="240" w:lineRule="atLeast"/>
            </w:pPr>
            <w:r w:rsidRPr="004753B4">
              <w:t>Переименование слоя.</w:t>
            </w:r>
          </w:p>
          <w:p w:rsidR="005E0671" w:rsidRPr="004753B4" w:rsidRDefault="005E0671" w:rsidP="005E0671">
            <w:pPr>
              <w:spacing w:line="240" w:lineRule="atLeast"/>
            </w:pPr>
            <w:r w:rsidRPr="004753B4">
              <w:t>Создание нового слоя.</w:t>
            </w:r>
          </w:p>
          <w:p w:rsidR="005E0671" w:rsidRPr="004753B4" w:rsidRDefault="005E0671" w:rsidP="005E0671">
            <w:pPr>
              <w:spacing w:line="240" w:lineRule="atLeast"/>
            </w:pPr>
            <w:r w:rsidRPr="004753B4">
              <w:t>Дублирование слоя.</w:t>
            </w:r>
          </w:p>
          <w:p w:rsidR="005E0671" w:rsidRPr="004753B4" w:rsidRDefault="005E0671" w:rsidP="005E0671">
            <w:pPr>
              <w:spacing w:line="240" w:lineRule="atLeast"/>
            </w:pPr>
            <w:r w:rsidRPr="004753B4">
              <w:t>Связывание слоев.</w:t>
            </w:r>
          </w:p>
          <w:p w:rsidR="00D66514" w:rsidRPr="004753B4" w:rsidRDefault="005E0671" w:rsidP="005E0671">
            <w:pPr>
              <w:spacing w:line="240" w:lineRule="atLeast"/>
            </w:pPr>
            <w:r w:rsidRPr="004753B4">
              <w:t>Объединение слоев.</w:t>
            </w:r>
            <w:r w:rsidR="00D66514" w:rsidRPr="004753B4">
              <w:t xml:space="preserve">  </w:t>
            </w:r>
          </w:p>
          <w:p w:rsidR="003305EC" w:rsidRPr="004753B4" w:rsidRDefault="003305EC" w:rsidP="00D66514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3305EC" w:rsidRPr="004753B4" w:rsidRDefault="00D66514" w:rsidP="00D66514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3305EC" w:rsidRPr="004753B4" w:rsidRDefault="009C16E9" w:rsidP="008678E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305EC" w:rsidP="00E24833">
            <w:r w:rsidRPr="004753B4">
              <w:t>4.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D66514" w:rsidP="00E24833">
            <w:pPr>
              <w:rPr>
                <w:b/>
              </w:rPr>
            </w:pPr>
            <w:r w:rsidRPr="004753B4">
              <w:rPr>
                <w:b/>
              </w:rPr>
              <w:t>Знакомство  с инструментами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D66514" w:rsidP="00786BF1">
            <w:pPr>
              <w:pStyle w:val="a3"/>
              <w:spacing w:line="240" w:lineRule="atLeast"/>
            </w:pPr>
            <w:r w:rsidRPr="004753B4">
              <w:t>Заливка</w:t>
            </w:r>
            <w:r w:rsidR="005E0671" w:rsidRPr="004753B4">
              <w:t>.</w:t>
            </w:r>
            <w:r w:rsidRPr="004753B4">
              <w:t xml:space="preserve"> Произвольные фигуры, </w:t>
            </w:r>
            <w:r w:rsidR="005E0671" w:rsidRPr="004753B4">
              <w:t>К</w:t>
            </w:r>
            <w:r w:rsidRPr="004753B4">
              <w:t>исть.</w:t>
            </w:r>
          </w:p>
          <w:p w:rsidR="003305EC" w:rsidRPr="004753B4" w:rsidRDefault="003305EC" w:rsidP="00786BF1">
            <w:pPr>
              <w:pStyle w:val="a3"/>
              <w:spacing w:line="240" w:lineRule="atLeast"/>
            </w:pPr>
          </w:p>
        </w:tc>
        <w:tc>
          <w:tcPr>
            <w:tcW w:w="2551" w:type="dxa"/>
            <w:shd w:val="clear" w:color="auto" w:fill="auto"/>
          </w:tcPr>
          <w:p w:rsidR="003305EC" w:rsidRPr="004753B4" w:rsidRDefault="005E0671" w:rsidP="005E0671">
            <w:pPr>
              <w:spacing w:line="240" w:lineRule="atLeast"/>
            </w:pPr>
            <w:r w:rsidRPr="004753B4">
              <w:t>Выполнение упражнений с инструментами: Заливка, Произвольные фигуры, Кисть.</w:t>
            </w:r>
            <w:r w:rsidRPr="004753B4">
              <w:br/>
              <w:t>Просмотр и изменение Истории.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9C16E9" w:rsidP="008678E5">
            <w:pPr>
              <w:spacing w:line="240" w:lineRule="atLeast"/>
            </w:pPr>
            <w:r w:rsidRPr="004753B4">
              <w:t>0,1</w:t>
            </w:r>
          </w:p>
        </w:tc>
        <w:tc>
          <w:tcPr>
            <w:tcW w:w="708" w:type="dxa"/>
          </w:tcPr>
          <w:p w:rsidR="003305EC" w:rsidRPr="004753B4" w:rsidRDefault="009C16E9" w:rsidP="008678E5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05392C" w:rsidRPr="004753B4" w:rsidRDefault="0005392C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проектом </w:t>
            </w:r>
            <w:r w:rsidRPr="004753B4">
              <w:rPr>
                <w:b/>
              </w:rPr>
              <w:t xml:space="preserve">№2.  </w:t>
            </w:r>
            <w:r w:rsidRPr="004753B4">
              <w:rPr>
                <w:b/>
                <w:i/>
              </w:rPr>
              <w:t>Плакат к</w:t>
            </w:r>
            <w:r w:rsidR="00D81AFF" w:rsidRPr="004753B4">
              <w:rPr>
                <w:b/>
                <w:i/>
              </w:rPr>
              <w:t xml:space="preserve">о </w:t>
            </w:r>
            <w:r w:rsidRPr="004753B4">
              <w:rPr>
                <w:b/>
                <w:i/>
              </w:rPr>
              <w:t xml:space="preserve"> Дню учителя</w:t>
            </w:r>
            <w:r w:rsidR="00DB73A7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(рисунок).</w:t>
            </w:r>
            <w:r w:rsidR="009C16E9" w:rsidRPr="004753B4">
              <w:t xml:space="preserve"> – </w:t>
            </w:r>
            <w:r w:rsidR="009C16E9" w:rsidRPr="004753B4">
              <w:rPr>
                <w:b/>
              </w:rPr>
              <w:t>4 ч.</w:t>
            </w: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A92502" w:rsidP="007D0AD5">
            <w:r w:rsidRPr="004753B4">
              <w:t>5.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E60C95" w:rsidP="009C16E9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Инструмент</w:t>
            </w:r>
            <w:r w:rsidR="009C16E9" w:rsidRPr="004753B4">
              <w:rPr>
                <w:b/>
              </w:rPr>
              <w:t xml:space="preserve"> </w:t>
            </w:r>
            <w:r w:rsidRPr="004753B4">
              <w:rPr>
                <w:b/>
              </w:rPr>
              <w:t>Градиентная заливка</w:t>
            </w:r>
            <w:r w:rsidR="009C16E9" w:rsidRPr="004753B4">
              <w:rPr>
                <w:b/>
              </w:rPr>
              <w:t>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123053" w:rsidP="00123053">
            <w:pPr>
              <w:spacing w:before="100" w:beforeAutospacing="1" w:after="100" w:afterAutospacing="1" w:line="240" w:lineRule="atLeast"/>
            </w:pPr>
            <w:r w:rsidRPr="004753B4">
              <w:t xml:space="preserve">Градиентная заливка. Как работать с инструментом.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123053" w:rsidP="009C16E9">
            <w:pPr>
              <w:spacing w:line="240" w:lineRule="atLeast"/>
            </w:pPr>
            <w:r w:rsidRPr="004753B4">
              <w:t>Совершенствование навыков работы с инструментом Градиент</w:t>
            </w:r>
            <w:r w:rsidR="00A33601" w:rsidRPr="004753B4">
              <w:t xml:space="preserve">. </w:t>
            </w:r>
            <w:r w:rsidRPr="004753B4">
              <w:t xml:space="preserve"> Подбор цвета.</w:t>
            </w:r>
            <w:r w:rsidRPr="004753B4">
              <w:br/>
              <w:t>Заливка фона градиентом.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9C16E9" w:rsidP="007D0AD5">
            <w:pPr>
              <w:spacing w:line="240" w:lineRule="atLeast"/>
            </w:pPr>
            <w:r w:rsidRPr="004753B4">
              <w:t>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C95" w:rsidRPr="004753B4" w:rsidRDefault="009C16E9" w:rsidP="007D0AD5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E60C95" w:rsidP="007D0AD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A92502" w:rsidP="007D0AD5">
            <w:r w:rsidRPr="004753B4">
              <w:t>6</w:t>
            </w:r>
            <w:r w:rsidR="00E60C95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E60C95" w:rsidP="007D0AD5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с простым текстом.</w:t>
            </w:r>
            <w:r w:rsidR="00F6708A" w:rsidRPr="004753B4">
              <w:rPr>
                <w:b/>
              </w:rPr>
              <w:br/>
              <w:t>Стили слоя.</w:t>
            </w:r>
          </w:p>
          <w:p w:rsidR="00F6708A" w:rsidRPr="004753B4" w:rsidRDefault="00F6708A" w:rsidP="007D0AD5">
            <w:pPr>
              <w:spacing w:before="100" w:beforeAutospacing="1" w:after="100" w:afterAutospacing="1" w:line="240" w:lineRule="atLeast"/>
              <w:rPr>
                <w:b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E60C95" w:rsidP="00027574">
            <w:pPr>
              <w:spacing w:before="100" w:beforeAutospacing="1" w:after="100" w:afterAutospacing="1" w:line="240" w:lineRule="atLeast"/>
            </w:pPr>
            <w:r w:rsidRPr="004753B4">
              <w:t>Инструмент Текст.</w:t>
            </w:r>
            <w:r w:rsidR="00A33601" w:rsidRPr="004753B4">
              <w:t xml:space="preserve"> </w:t>
            </w:r>
            <w:r w:rsidR="00F16028" w:rsidRPr="004753B4">
              <w:t>Способы вставки простого текста в файл.</w:t>
            </w:r>
            <w:r w:rsidRPr="004753B4">
              <w:br/>
              <w:t>Настройка инструмента Текст.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E60C95" w:rsidP="00F6708A">
            <w:pPr>
              <w:spacing w:line="240" w:lineRule="atLeast"/>
            </w:pPr>
            <w:r w:rsidRPr="004753B4">
              <w:t>Ввод простого текста.</w:t>
            </w:r>
            <w:r w:rsidRPr="004753B4">
              <w:br/>
            </w:r>
            <w:r w:rsidR="00F6708A" w:rsidRPr="004753B4">
              <w:t>Форматирование текста. Применение</w:t>
            </w:r>
            <w:r w:rsidR="001830F1" w:rsidRPr="004753B4">
              <w:t xml:space="preserve"> </w:t>
            </w:r>
            <w:r w:rsidR="00F6708A" w:rsidRPr="004753B4">
              <w:t>стилей слоя.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9C16E9" w:rsidP="007D0AD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C95" w:rsidRPr="004753B4" w:rsidRDefault="009C16E9" w:rsidP="007D0AD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C95" w:rsidRPr="004753B4" w:rsidRDefault="00E60C95" w:rsidP="007D0AD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E60C95" w:rsidRPr="004753B4" w:rsidRDefault="00A92502" w:rsidP="00E24833">
            <w:r w:rsidRPr="004753B4">
              <w:t>7.</w:t>
            </w:r>
          </w:p>
        </w:tc>
        <w:tc>
          <w:tcPr>
            <w:tcW w:w="2150" w:type="dxa"/>
            <w:shd w:val="clear" w:color="auto" w:fill="auto"/>
          </w:tcPr>
          <w:p w:rsidR="00E60C95" w:rsidRPr="004753B4" w:rsidRDefault="00E60C95" w:rsidP="00E24833">
            <w:pPr>
              <w:rPr>
                <w:b/>
              </w:rPr>
            </w:pPr>
            <w:r w:rsidRPr="004753B4">
              <w:rPr>
                <w:b/>
              </w:rPr>
              <w:t>Работа с изображением.</w:t>
            </w:r>
            <w:r w:rsidRPr="004753B4">
              <w:rPr>
                <w:b/>
              </w:rPr>
              <w:br/>
              <w:t>Вставка изображения в графический файл</w:t>
            </w:r>
            <w:r w:rsidR="00027574" w:rsidRPr="004753B4">
              <w:rPr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E60C95" w:rsidRPr="004753B4" w:rsidRDefault="00F16028" w:rsidP="003D1F2E">
            <w:pPr>
              <w:spacing w:before="100" w:beforeAutospacing="1" w:after="100" w:afterAutospacing="1" w:line="240" w:lineRule="atLeast"/>
            </w:pPr>
            <w:r w:rsidRPr="004753B4">
              <w:t>Способы копирования и вставки рисунков в файл. Перемещение и трансформация изображения. Поняти</w:t>
            </w:r>
            <w:r w:rsidR="003D1F2E" w:rsidRPr="004753B4">
              <w:t>я:</w:t>
            </w:r>
            <w:r w:rsidRPr="004753B4">
              <w:t xml:space="preserve"> </w:t>
            </w:r>
            <w:r w:rsidR="003D1F2E" w:rsidRPr="004753B4">
              <w:br/>
            </w:r>
            <w:r w:rsidRPr="004753B4">
              <w:t>компьютерный дизайн</w:t>
            </w:r>
            <w:r w:rsidR="003D1F2E" w:rsidRPr="004753B4">
              <w:t>; к</w:t>
            </w:r>
            <w:r w:rsidRPr="004753B4">
              <w:t>омпозиция.</w:t>
            </w:r>
          </w:p>
        </w:tc>
        <w:tc>
          <w:tcPr>
            <w:tcW w:w="2551" w:type="dxa"/>
            <w:shd w:val="clear" w:color="auto" w:fill="auto"/>
          </w:tcPr>
          <w:p w:rsidR="00E60C95" w:rsidRPr="004753B4" w:rsidRDefault="001830F1" w:rsidP="001830F1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Поиск изображений в Интернет, копирование и вставка рисунка в файл.</w:t>
            </w:r>
          </w:p>
          <w:p w:rsidR="001830F1" w:rsidRPr="004753B4" w:rsidRDefault="001830F1" w:rsidP="001830F1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Трансформация изображения.</w:t>
            </w:r>
          </w:p>
        </w:tc>
        <w:tc>
          <w:tcPr>
            <w:tcW w:w="851" w:type="dxa"/>
            <w:shd w:val="clear" w:color="auto" w:fill="auto"/>
          </w:tcPr>
          <w:p w:rsidR="00E60C95" w:rsidRPr="004753B4" w:rsidRDefault="009C16E9" w:rsidP="008678E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E60C95" w:rsidRPr="004753B4" w:rsidRDefault="009C16E9" w:rsidP="008678E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E60C95" w:rsidRPr="004753B4" w:rsidRDefault="00E60C95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E60C95" w:rsidRPr="004753B4" w:rsidRDefault="00A92502" w:rsidP="00E24833">
            <w:r w:rsidRPr="004753B4">
              <w:t>8.</w:t>
            </w:r>
          </w:p>
        </w:tc>
        <w:tc>
          <w:tcPr>
            <w:tcW w:w="2150" w:type="dxa"/>
            <w:shd w:val="clear" w:color="auto" w:fill="auto"/>
          </w:tcPr>
          <w:p w:rsidR="00E60C95" w:rsidRPr="004753B4" w:rsidRDefault="00E60C95" w:rsidP="00E24833">
            <w:pPr>
              <w:rPr>
                <w:b/>
              </w:rPr>
            </w:pPr>
            <w:r w:rsidRPr="004753B4">
              <w:rPr>
                <w:b/>
              </w:rPr>
              <w:t xml:space="preserve">Создание </w:t>
            </w:r>
            <w:r w:rsidRPr="004753B4">
              <w:rPr>
                <w:b/>
              </w:rPr>
              <w:lastRenderedPageBreak/>
              <w:t>коллажа из 2-3 рисунков</w:t>
            </w:r>
            <w:r w:rsidR="00027574" w:rsidRPr="004753B4">
              <w:rPr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E60C95" w:rsidRPr="004753B4" w:rsidRDefault="00E60C95" w:rsidP="00F16028">
            <w:pPr>
              <w:spacing w:before="100" w:beforeAutospacing="1" w:after="100" w:afterAutospacing="1" w:line="240" w:lineRule="atLeast"/>
            </w:pPr>
            <w:r w:rsidRPr="004753B4">
              <w:lastRenderedPageBreak/>
              <w:t>Понятие к</w:t>
            </w:r>
            <w:r w:rsidR="00F16028" w:rsidRPr="004753B4">
              <w:t>о</w:t>
            </w:r>
            <w:r w:rsidRPr="004753B4">
              <w:t>л</w:t>
            </w:r>
            <w:r w:rsidR="00F16028" w:rsidRPr="004753B4">
              <w:t>л</w:t>
            </w:r>
            <w:r w:rsidRPr="004753B4">
              <w:t xml:space="preserve">аж, </w:t>
            </w:r>
            <w:r w:rsidRPr="004753B4">
              <w:lastRenderedPageBreak/>
              <w:t>фотомонтаж</w:t>
            </w:r>
            <w:r w:rsidR="00F16028" w:rsidRPr="004753B4">
              <w:t>.</w:t>
            </w:r>
          </w:p>
        </w:tc>
        <w:tc>
          <w:tcPr>
            <w:tcW w:w="2551" w:type="dxa"/>
            <w:shd w:val="clear" w:color="auto" w:fill="auto"/>
          </w:tcPr>
          <w:p w:rsidR="00E60C95" w:rsidRPr="004753B4" w:rsidRDefault="003D1F2E" w:rsidP="00294CD6">
            <w:pPr>
              <w:snapToGrid w:val="0"/>
              <w:spacing w:line="240" w:lineRule="atLeast"/>
            </w:pPr>
            <w:r w:rsidRPr="004753B4">
              <w:lastRenderedPageBreak/>
              <w:t xml:space="preserve">Создание композиции </w:t>
            </w:r>
            <w:r w:rsidRPr="004753B4">
              <w:lastRenderedPageBreak/>
              <w:t>в файле, содержащем</w:t>
            </w:r>
            <w:r w:rsidR="00294CD6">
              <w:t>:</w:t>
            </w:r>
            <w:r w:rsidR="00027574" w:rsidRPr="004753B4">
              <w:t xml:space="preserve">  </w:t>
            </w:r>
            <w:r w:rsidRPr="004753B4">
              <w:t>слои</w:t>
            </w:r>
            <w:r w:rsidR="00294CD6">
              <w:t>;</w:t>
            </w:r>
            <w:r w:rsidRPr="004753B4">
              <w:br/>
              <w:t>фон;</w:t>
            </w:r>
            <w:r w:rsidRPr="004753B4">
              <w:br/>
              <w:t>текст;</w:t>
            </w:r>
            <w:r w:rsidRPr="004753B4">
              <w:br/>
              <w:t>изображения.</w:t>
            </w:r>
          </w:p>
        </w:tc>
        <w:tc>
          <w:tcPr>
            <w:tcW w:w="851" w:type="dxa"/>
            <w:shd w:val="clear" w:color="auto" w:fill="auto"/>
          </w:tcPr>
          <w:p w:rsidR="00E60C95" w:rsidRPr="004753B4" w:rsidRDefault="003F48F2" w:rsidP="008678E5">
            <w:pPr>
              <w:spacing w:line="240" w:lineRule="atLeast"/>
            </w:pPr>
            <w:r w:rsidRPr="004753B4">
              <w:lastRenderedPageBreak/>
              <w:t>0,1</w:t>
            </w:r>
          </w:p>
        </w:tc>
        <w:tc>
          <w:tcPr>
            <w:tcW w:w="708" w:type="dxa"/>
          </w:tcPr>
          <w:p w:rsidR="00E60C95" w:rsidRPr="004753B4" w:rsidRDefault="003F48F2" w:rsidP="008678E5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67" w:type="dxa"/>
            <w:shd w:val="clear" w:color="auto" w:fill="auto"/>
          </w:tcPr>
          <w:p w:rsidR="00E60C95" w:rsidRPr="004753B4" w:rsidRDefault="00E60C95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3B726B" w:rsidRPr="004753B4" w:rsidRDefault="003B726B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>Работа над проектом</w:t>
            </w:r>
            <w:r w:rsidRPr="004753B4">
              <w:rPr>
                <w:b/>
              </w:rPr>
              <w:t xml:space="preserve"> №</w:t>
            </w:r>
            <w:r w:rsidR="0005392C" w:rsidRPr="004753B4">
              <w:rPr>
                <w:b/>
              </w:rPr>
              <w:t>3</w:t>
            </w:r>
            <w:r w:rsidR="00DF12B4" w:rsidRPr="004753B4">
              <w:rPr>
                <w:b/>
              </w:rPr>
              <w:t>.</w:t>
            </w:r>
            <w:r w:rsidR="00231B6E" w:rsidRPr="004753B4">
              <w:rPr>
                <w:b/>
              </w:rPr>
              <w:t xml:space="preserve"> </w:t>
            </w:r>
            <w:r w:rsidR="00231B6E" w:rsidRPr="004753B4">
              <w:rPr>
                <w:b/>
                <w:i/>
              </w:rPr>
              <w:t>Звёздочка</w:t>
            </w:r>
            <w:r w:rsidR="00DB73A7" w:rsidRPr="004753B4">
              <w:rPr>
                <w:b/>
                <w:i/>
              </w:rPr>
              <w:t>,</w:t>
            </w:r>
            <w:r w:rsidR="00231B6E" w:rsidRPr="004753B4">
              <w:rPr>
                <w:b/>
              </w:rPr>
              <w:t xml:space="preserve"> </w:t>
            </w:r>
            <w:r w:rsidR="0086746C" w:rsidRPr="004753B4">
              <w:t>(</w:t>
            </w:r>
            <w:r w:rsidR="00231B6E" w:rsidRPr="004753B4">
              <w:t xml:space="preserve">анимация </w:t>
            </w:r>
            <w:proofErr w:type="spellStart"/>
            <w:r w:rsidR="00231B6E" w:rsidRPr="004753B4">
              <w:t>Gif</w:t>
            </w:r>
            <w:proofErr w:type="spellEnd"/>
            <w:r w:rsidR="00231B6E" w:rsidRPr="004753B4">
              <w:t>, кадры из файлов</w:t>
            </w:r>
            <w:r w:rsidR="0086746C" w:rsidRPr="004753B4">
              <w:t>).</w:t>
            </w:r>
            <w:r w:rsidR="0086746C" w:rsidRPr="004753B4">
              <w:rPr>
                <w:i/>
              </w:rPr>
              <w:t xml:space="preserve"> – </w:t>
            </w:r>
            <w:r w:rsidR="00A32366" w:rsidRPr="004753B4">
              <w:rPr>
                <w:b/>
              </w:rPr>
              <w:t>4</w:t>
            </w:r>
            <w:r w:rsidR="0086746C" w:rsidRPr="004753B4">
              <w:rPr>
                <w:b/>
              </w:rPr>
              <w:t xml:space="preserve"> ч</w:t>
            </w:r>
            <w:r w:rsidR="0086746C" w:rsidRPr="004753B4">
              <w:rPr>
                <w:i/>
              </w:rPr>
              <w:t>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A32366" w:rsidRPr="004753B4" w:rsidRDefault="00531762" w:rsidP="00E24833">
            <w:r w:rsidRPr="004753B4">
              <w:t>9.</w:t>
            </w:r>
          </w:p>
        </w:tc>
        <w:tc>
          <w:tcPr>
            <w:tcW w:w="2150" w:type="dxa"/>
            <w:shd w:val="clear" w:color="auto" w:fill="auto"/>
          </w:tcPr>
          <w:p w:rsidR="00A32366" w:rsidRPr="004753B4" w:rsidRDefault="00A32366" w:rsidP="00A32366">
            <w:pPr>
              <w:rPr>
                <w:b/>
              </w:rPr>
            </w:pPr>
            <w:r w:rsidRPr="004753B4">
              <w:rPr>
                <w:b/>
              </w:rPr>
              <w:t>Направляющие и линейки. Инструмент Произвольные формы.</w:t>
            </w:r>
          </w:p>
          <w:p w:rsidR="00A32366" w:rsidRPr="004753B4" w:rsidRDefault="00A32366" w:rsidP="00A32366">
            <w:pPr>
              <w:rPr>
                <w:b/>
              </w:rPr>
            </w:pPr>
            <w:r w:rsidRPr="004753B4">
              <w:rPr>
                <w:b/>
              </w:rPr>
              <w:t>Выбор цвета.</w:t>
            </w:r>
          </w:p>
        </w:tc>
        <w:tc>
          <w:tcPr>
            <w:tcW w:w="2347" w:type="dxa"/>
            <w:shd w:val="clear" w:color="auto" w:fill="auto"/>
          </w:tcPr>
          <w:p w:rsidR="00A32366" w:rsidRPr="004753B4" w:rsidRDefault="00A32366" w:rsidP="00A32366">
            <w:pPr>
              <w:spacing w:before="100" w:beforeAutospacing="1" w:after="100" w:afterAutospacing="1" w:line="240" w:lineRule="atLeast"/>
            </w:pPr>
            <w:r w:rsidRPr="004753B4">
              <w:t>Использование линеек и направляющих для симметричного изображения. Инструмент Произвольные формы.</w:t>
            </w:r>
          </w:p>
        </w:tc>
        <w:tc>
          <w:tcPr>
            <w:tcW w:w="2551" w:type="dxa"/>
            <w:shd w:val="clear" w:color="auto" w:fill="auto"/>
          </w:tcPr>
          <w:p w:rsidR="00A32366" w:rsidRPr="004753B4" w:rsidRDefault="00A32366" w:rsidP="00A32366">
            <w:pPr>
              <w:snapToGrid w:val="0"/>
              <w:spacing w:line="240" w:lineRule="atLeast"/>
            </w:pPr>
            <w:r w:rsidRPr="004753B4">
              <w:t>Выполнение рисунка с использованием линеек и направляющих для симметричного изображения. Использование инструмента Произвольные формы.</w:t>
            </w:r>
          </w:p>
        </w:tc>
        <w:tc>
          <w:tcPr>
            <w:tcW w:w="851" w:type="dxa"/>
            <w:shd w:val="clear" w:color="auto" w:fill="auto"/>
          </w:tcPr>
          <w:p w:rsidR="00A32366" w:rsidRPr="004753B4" w:rsidRDefault="00E1359D" w:rsidP="008678E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A32366" w:rsidRPr="004753B4" w:rsidRDefault="00E1359D" w:rsidP="008678E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A32366" w:rsidRPr="004753B4" w:rsidRDefault="00A32366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A92502" w:rsidP="00E24833">
            <w:r w:rsidRPr="004753B4">
              <w:t>10</w:t>
            </w:r>
            <w:r w:rsidR="003305EC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3305EC" w:rsidP="00E24833">
            <w:pPr>
              <w:rPr>
                <w:b/>
              </w:rPr>
            </w:pPr>
            <w:r w:rsidRPr="004753B4">
              <w:rPr>
                <w:b/>
              </w:rPr>
              <w:t>Трансформация выделенной области.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A32366" w:rsidP="00102D36">
            <w:pPr>
              <w:spacing w:before="100" w:beforeAutospacing="1" w:after="100" w:afterAutospacing="1" w:line="240" w:lineRule="atLeast"/>
            </w:pPr>
            <w:r w:rsidRPr="004753B4">
              <w:t>Трансформация в</w:t>
            </w:r>
            <w:r w:rsidR="003305EC" w:rsidRPr="004753B4">
              <w:t>ыделенной области</w:t>
            </w:r>
            <w:r w:rsidR="00027574" w:rsidRPr="004753B4">
              <w:t>.</w:t>
            </w:r>
            <w:r w:rsidR="00027574" w:rsidRPr="004753B4">
              <w:br/>
            </w:r>
            <w:r w:rsidR="003305EC" w:rsidRPr="004753B4">
              <w:t>Трансформация содержимого слоя.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027574" w:rsidP="00027574">
            <w:pPr>
              <w:snapToGrid w:val="0"/>
              <w:spacing w:line="240" w:lineRule="atLeast"/>
            </w:pPr>
            <w:r w:rsidRPr="004753B4">
              <w:t>Выполнение упражнений по трансформации изображения.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3F48F2" w:rsidP="008678E5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8" w:type="dxa"/>
          </w:tcPr>
          <w:p w:rsidR="003305EC" w:rsidRPr="004753B4" w:rsidRDefault="003F48F2" w:rsidP="008678E5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36" w:rsidRPr="004753B4" w:rsidRDefault="00102D36" w:rsidP="00531762">
            <w:r w:rsidRPr="004753B4">
              <w:t>1</w:t>
            </w:r>
            <w:r w:rsidR="00531762" w:rsidRPr="004753B4">
              <w:t>1</w:t>
            </w:r>
            <w:r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36" w:rsidRPr="004753B4" w:rsidRDefault="00102D36" w:rsidP="00A33601">
            <w:pPr>
              <w:rPr>
                <w:b/>
              </w:rPr>
            </w:pPr>
            <w:r w:rsidRPr="004753B4">
              <w:rPr>
                <w:b/>
              </w:rPr>
              <w:t>Сохранение трансформирова</w:t>
            </w:r>
            <w:r w:rsidR="00A33601" w:rsidRPr="004753B4">
              <w:rPr>
                <w:b/>
              </w:rPr>
              <w:t>н</w:t>
            </w:r>
            <w:r w:rsidRPr="004753B4">
              <w:rPr>
                <w:b/>
              </w:rPr>
              <w:t>ных файлов на прозрачном фоне в формате GIF.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36" w:rsidRPr="004753B4" w:rsidRDefault="00102D36" w:rsidP="00294CD6">
            <w:pPr>
              <w:spacing w:before="100" w:beforeAutospacing="1" w:after="100" w:afterAutospacing="1" w:line="240" w:lineRule="atLeast"/>
            </w:pPr>
            <w:r w:rsidRPr="004753B4">
              <w:t>Команда Масштабирование.</w:t>
            </w:r>
            <w:r w:rsidRPr="004753B4">
              <w:br/>
              <w:t>Команда Вращение.</w:t>
            </w:r>
            <w:r w:rsidRPr="004753B4">
              <w:br/>
              <w:t>Зеркальное отражение выделенной области.</w:t>
            </w:r>
            <w:r w:rsidRPr="004753B4">
              <w:br/>
              <w:t>Трансформация содержимого слоя.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36" w:rsidRPr="004753B4" w:rsidRDefault="00102D36" w:rsidP="00102D36">
            <w:pPr>
              <w:snapToGrid w:val="0"/>
              <w:spacing w:line="240" w:lineRule="atLeast"/>
            </w:pPr>
            <w:r w:rsidRPr="004753B4">
              <w:t>Выполнение упражнений по сохранению изображений.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36" w:rsidRPr="004753B4" w:rsidRDefault="00102D36" w:rsidP="004F3C03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D36" w:rsidRPr="004753B4" w:rsidRDefault="00102D36" w:rsidP="004F3C03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2D36" w:rsidRPr="004753B4" w:rsidRDefault="00102D36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366" w:rsidRPr="004753B4" w:rsidRDefault="00531762" w:rsidP="004F3C03">
            <w:r w:rsidRPr="004753B4">
              <w:t>12.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366" w:rsidRPr="004753B4" w:rsidRDefault="00A32366" w:rsidP="00A32366">
            <w:pPr>
              <w:rPr>
                <w:b/>
              </w:rPr>
            </w:pPr>
            <w:r w:rsidRPr="004753B4">
              <w:rPr>
                <w:b/>
              </w:rPr>
              <w:t xml:space="preserve">Создание анимации из файлов в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Image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Ready</w:t>
            </w:r>
            <w:proofErr w:type="spellEnd"/>
            <w:r w:rsidRPr="004753B4">
              <w:rPr>
                <w:b/>
              </w:rPr>
              <w:t>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366" w:rsidRPr="004753B4" w:rsidRDefault="00531762" w:rsidP="00531762">
            <w:pPr>
              <w:spacing w:before="100" w:beforeAutospacing="1" w:after="100" w:afterAutospacing="1" w:line="240" w:lineRule="atLeast"/>
            </w:pPr>
            <w:r w:rsidRPr="004753B4">
              <w:t xml:space="preserve">Знакомство с программой 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Image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Ready</w:t>
            </w:r>
            <w:proofErr w:type="spellEnd"/>
            <w:r w:rsidRPr="004753B4">
              <w:t xml:space="preserve">. Открытие файлов в палитре Анимация. Настройка времени анимации. Сохранение в формате </w:t>
            </w:r>
            <w:r w:rsidRPr="004753B4">
              <w:rPr>
                <w:lang w:val="en-US"/>
              </w:rPr>
              <w:t>Gif</w:t>
            </w:r>
            <w:r w:rsidRPr="004753B4"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366" w:rsidRPr="004753B4" w:rsidRDefault="00531762" w:rsidP="00531762">
            <w:pPr>
              <w:snapToGrid w:val="0"/>
              <w:spacing w:line="240" w:lineRule="atLeast"/>
            </w:pPr>
            <w:r w:rsidRPr="004753B4">
              <w:t xml:space="preserve">Создание анимации из файлов в 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Image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Ready</w:t>
            </w:r>
            <w:proofErr w:type="spellEnd"/>
            <w:r w:rsidRPr="004753B4"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366" w:rsidRPr="004753B4" w:rsidRDefault="00531762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366" w:rsidRPr="004753B4" w:rsidRDefault="00531762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366" w:rsidRPr="004753B4" w:rsidRDefault="00A32366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F23E3D" w:rsidRPr="004753B4" w:rsidRDefault="00F23E3D" w:rsidP="0086746C">
            <w:pPr>
              <w:spacing w:line="240" w:lineRule="atLeast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№3</w:t>
            </w:r>
            <w:r w:rsidR="0086746C" w:rsidRPr="004753B4">
              <w:rPr>
                <w:b/>
              </w:rPr>
              <w:t xml:space="preserve"> </w:t>
            </w:r>
            <w:r w:rsidRPr="004753B4">
              <w:rPr>
                <w:b/>
              </w:rPr>
              <w:t xml:space="preserve">– 3  </w:t>
            </w:r>
            <w:r w:rsidRPr="004753B4">
              <w:rPr>
                <w:b/>
                <w:i/>
              </w:rPr>
              <w:t>Звёздное небо</w:t>
            </w:r>
            <w:r w:rsidR="00DB73A7" w:rsidRPr="004753B4">
              <w:rPr>
                <w:b/>
                <w:i/>
              </w:rPr>
              <w:t>,</w:t>
            </w:r>
            <w:r w:rsidRPr="004753B4">
              <w:rPr>
                <w:b/>
                <w:i/>
              </w:rPr>
              <w:t xml:space="preserve"> </w:t>
            </w:r>
            <w:r w:rsidRPr="004753B4">
              <w:t>(анимация в презентации).</w:t>
            </w:r>
            <w:r w:rsidRPr="004753B4">
              <w:rPr>
                <w:i/>
              </w:rPr>
              <w:t xml:space="preserve"> – </w:t>
            </w:r>
            <w:r w:rsidR="0086746C" w:rsidRPr="004753B4">
              <w:rPr>
                <w:b/>
              </w:rPr>
              <w:t>2</w:t>
            </w:r>
            <w:r w:rsidRPr="004753B4">
              <w:rPr>
                <w:b/>
              </w:rPr>
              <w:t xml:space="preserve">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A900DF" w:rsidRPr="004753B4" w:rsidRDefault="00A900DF" w:rsidP="00531762">
            <w:r w:rsidRPr="004753B4">
              <w:t>1</w:t>
            </w:r>
            <w:r w:rsidR="00531762" w:rsidRPr="004753B4">
              <w:t>3</w:t>
            </w:r>
            <w:r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A900DF" w:rsidRPr="004753B4" w:rsidRDefault="00A900DF" w:rsidP="0086746C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Создание анимации в </w:t>
            </w:r>
            <w:r w:rsidR="0086746C" w:rsidRPr="004753B4">
              <w:rPr>
                <w:b/>
              </w:rPr>
              <w:t>презентации.</w:t>
            </w:r>
          </w:p>
        </w:tc>
        <w:tc>
          <w:tcPr>
            <w:tcW w:w="2347" w:type="dxa"/>
            <w:shd w:val="clear" w:color="auto" w:fill="auto"/>
          </w:tcPr>
          <w:p w:rsidR="00A900DF" w:rsidRPr="004753B4" w:rsidRDefault="0086746C" w:rsidP="0086746C">
            <w:pPr>
              <w:spacing w:before="100" w:beforeAutospacing="1" w:after="100" w:afterAutospacing="1" w:line="240" w:lineRule="atLeast"/>
            </w:pPr>
            <w:r w:rsidRPr="004753B4">
              <w:t xml:space="preserve">Что такое </w:t>
            </w:r>
            <w:proofErr w:type="spellStart"/>
            <w:r w:rsidRPr="004753B4">
              <w:t>PowerPoint</w:t>
            </w:r>
            <w:proofErr w:type="spellEnd"/>
            <w:r w:rsidRPr="004753B4">
              <w:t>?</w:t>
            </w:r>
            <w:r w:rsidRPr="004753B4">
              <w:br/>
              <w:t xml:space="preserve">Запуск программы </w:t>
            </w:r>
            <w:proofErr w:type="spellStart"/>
            <w:r w:rsidRPr="004753B4">
              <w:t>PowerPoint</w:t>
            </w:r>
            <w:proofErr w:type="spellEnd"/>
            <w:r w:rsidRPr="004753B4">
              <w:t>, подготовка к работе.</w:t>
            </w:r>
            <w:r w:rsidRPr="004753B4">
              <w:br/>
              <w:t xml:space="preserve">Основные </w:t>
            </w:r>
            <w:proofErr w:type="spellStart"/>
            <w:r w:rsidRPr="004753B4">
              <w:t>нструменты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900DF" w:rsidRPr="004753B4" w:rsidRDefault="0086746C" w:rsidP="00102D36">
            <w:pPr>
              <w:spacing w:line="240" w:lineRule="atLeast"/>
            </w:pPr>
            <w:r w:rsidRPr="004753B4">
              <w:t>Создание слайда, заливка фона, вставка изображений.</w:t>
            </w:r>
          </w:p>
        </w:tc>
        <w:tc>
          <w:tcPr>
            <w:tcW w:w="851" w:type="dxa"/>
            <w:shd w:val="clear" w:color="auto" w:fill="auto"/>
          </w:tcPr>
          <w:p w:rsidR="00A900DF" w:rsidRPr="004753B4" w:rsidRDefault="003F48F2" w:rsidP="007D0AD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A900DF" w:rsidRPr="004753B4" w:rsidRDefault="003F48F2" w:rsidP="007D0AD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A900DF" w:rsidRPr="004753B4" w:rsidRDefault="00A900DF" w:rsidP="007D0AD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102D36" w:rsidRPr="004753B4" w:rsidRDefault="00102D36" w:rsidP="00531762">
            <w:r w:rsidRPr="004753B4">
              <w:t>14</w:t>
            </w:r>
            <w:r w:rsidR="0053176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102D36" w:rsidRPr="004753B4" w:rsidRDefault="0086746C" w:rsidP="0086746C">
            <w:pPr>
              <w:rPr>
                <w:b/>
              </w:rPr>
            </w:pPr>
            <w:r w:rsidRPr="004753B4">
              <w:rPr>
                <w:b/>
              </w:rPr>
              <w:t xml:space="preserve">Создание анимации в  </w:t>
            </w:r>
            <w:r w:rsidR="00102D36" w:rsidRPr="004753B4">
              <w:rPr>
                <w:b/>
              </w:rPr>
              <w:t xml:space="preserve"> </w:t>
            </w:r>
            <w:proofErr w:type="spellStart"/>
            <w:r w:rsidR="00102D36" w:rsidRPr="004753B4">
              <w:rPr>
                <w:b/>
              </w:rPr>
              <w:t>Power</w:t>
            </w:r>
            <w:proofErr w:type="spellEnd"/>
            <w:r w:rsidR="00102D36" w:rsidRPr="004753B4">
              <w:rPr>
                <w:b/>
              </w:rPr>
              <w:t xml:space="preserve"> </w:t>
            </w:r>
            <w:proofErr w:type="spellStart"/>
            <w:r w:rsidR="00102D36" w:rsidRPr="004753B4">
              <w:rPr>
                <w:b/>
              </w:rPr>
              <w:t>Point</w:t>
            </w:r>
            <w:proofErr w:type="spellEnd"/>
            <w:r w:rsidR="00102D36" w:rsidRPr="004753B4">
              <w:rPr>
                <w:b/>
              </w:rPr>
              <w:t>.</w:t>
            </w:r>
            <w:r w:rsidR="00A73CA1" w:rsidRPr="004753B4">
              <w:rPr>
                <w:b/>
              </w:rPr>
              <w:br/>
            </w:r>
            <w:r w:rsidR="00A73CA1" w:rsidRPr="004753B4">
              <w:t>(Продолжение)</w:t>
            </w:r>
          </w:p>
        </w:tc>
        <w:tc>
          <w:tcPr>
            <w:tcW w:w="2347" w:type="dxa"/>
            <w:shd w:val="clear" w:color="auto" w:fill="auto"/>
          </w:tcPr>
          <w:p w:rsidR="00102D36" w:rsidRPr="004753B4" w:rsidRDefault="00102D36" w:rsidP="004F3C03">
            <w:pPr>
              <w:spacing w:before="100" w:beforeAutospacing="1" w:after="100" w:afterAutospacing="1" w:line="240" w:lineRule="atLeast"/>
            </w:pPr>
            <w:r w:rsidRPr="004753B4">
              <w:t>Вставка анимированных изображений. Создание копий</w:t>
            </w:r>
            <w:r w:rsidR="0086746C" w:rsidRPr="004753B4">
              <w:t xml:space="preserve">, трансформация </w:t>
            </w:r>
            <w:r w:rsidR="0086746C" w:rsidRPr="004753B4">
              <w:lastRenderedPageBreak/>
              <w:t>изображений.</w:t>
            </w:r>
            <w:r w:rsidRPr="004753B4">
              <w:br/>
            </w:r>
          </w:p>
        </w:tc>
        <w:tc>
          <w:tcPr>
            <w:tcW w:w="2551" w:type="dxa"/>
            <w:shd w:val="clear" w:color="auto" w:fill="auto"/>
          </w:tcPr>
          <w:p w:rsidR="00102D36" w:rsidRPr="004753B4" w:rsidRDefault="00102D36" w:rsidP="004F3C03">
            <w:pPr>
              <w:spacing w:line="240" w:lineRule="atLeast"/>
            </w:pPr>
            <w:r w:rsidRPr="004753B4">
              <w:lastRenderedPageBreak/>
              <w:t xml:space="preserve">Вставка, удаление, перемещение анимированных графических объектов, </w:t>
            </w:r>
            <w:r w:rsidRPr="004753B4">
              <w:lastRenderedPageBreak/>
              <w:t xml:space="preserve">выполненных на предыдущем занятии. </w:t>
            </w:r>
            <w:r w:rsidR="0086746C" w:rsidRPr="004753B4">
              <w:t>Сохранение презентации в формате Демонстрация.</w:t>
            </w:r>
          </w:p>
          <w:p w:rsidR="00102D36" w:rsidRPr="004753B4" w:rsidRDefault="00102D36" w:rsidP="004F3C03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102D36" w:rsidRPr="004753B4" w:rsidRDefault="00102D36" w:rsidP="004F3C03">
            <w:pPr>
              <w:spacing w:line="240" w:lineRule="atLeast"/>
            </w:pPr>
            <w:r w:rsidRPr="004753B4">
              <w:lastRenderedPageBreak/>
              <w:t>0,1</w:t>
            </w:r>
          </w:p>
        </w:tc>
        <w:tc>
          <w:tcPr>
            <w:tcW w:w="708" w:type="dxa"/>
          </w:tcPr>
          <w:p w:rsidR="00102D36" w:rsidRPr="004753B4" w:rsidRDefault="00102D36" w:rsidP="004F3C03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67" w:type="dxa"/>
            <w:shd w:val="clear" w:color="auto" w:fill="auto"/>
          </w:tcPr>
          <w:p w:rsidR="00102D36" w:rsidRPr="004753B4" w:rsidRDefault="00102D36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05392C" w:rsidRPr="004753B4" w:rsidRDefault="007C2D4B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 xml:space="preserve">Работа над проектом </w:t>
            </w:r>
            <w:r w:rsidRPr="004753B4">
              <w:rPr>
                <w:b/>
              </w:rPr>
              <w:t xml:space="preserve">№4. </w:t>
            </w:r>
            <w:r w:rsidRPr="004753B4">
              <w:rPr>
                <w:b/>
                <w:i/>
              </w:rPr>
              <w:t>Планеты</w:t>
            </w:r>
            <w:r w:rsidR="00DB73A7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(анимация в презентации).</w:t>
            </w:r>
            <w:r w:rsidR="003F48F2" w:rsidRPr="004753B4">
              <w:t xml:space="preserve"> – </w:t>
            </w:r>
            <w:r w:rsidR="003F48F2" w:rsidRPr="004753B4">
              <w:rPr>
                <w:b/>
              </w:rPr>
              <w:t>4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F48F2" w:rsidRPr="004753B4" w:rsidRDefault="003F48F2" w:rsidP="00531762">
            <w:r w:rsidRPr="004753B4">
              <w:t>1</w:t>
            </w:r>
            <w:r w:rsidR="00531762" w:rsidRPr="004753B4">
              <w:t>5</w:t>
            </w:r>
            <w:r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3F48F2" w:rsidRPr="004753B4" w:rsidRDefault="003F48F2" w:rsidP="004F3C03">
            <w:pPr>
              <w:rPr>
                <w:b/>
              </w:rPr>
            </w:pPr>
            <w:r w:rsidRPr="004753B4">
              <w:rPr>
                <w:b/>
              </w:rPr>
              <w:t xml:space="preserve">Учимся рисовать, раскрашивать и ретушировать </w:t>
            </w:r>
          </w:p>
        </w:tc>
        <w:tc>
          <w:tcPr>
            <w:tcW w:w="2347" w:type="dxa"/>
            <w:shd w:val="clear" w:color="auto" w:fill="auto"/>
          </w:tcPr>
          <w:p w:rsidR="003F48F2" w:rsidRPr="004753B4" w:rsidRDefault="003F48F2" w:rsidP="003F48F2">
            <w:pPr>
              <w:spacing w:before="100" w:beforeAutospacing="1" w:after="100" w:afterAutospacing="1" w:line="240" w:lineRule="atLeast"/>
            </w:pPr>
            <w:r w:rsidRPr="004753B4">
              <w:t>Выбор цвета.</w:t>
            </w:r>
            <w:r w:rsidRPr="004753B4">
              <w:br/>
              <w:t>Инструмент Пипетка.</w:t>
            </w:r>
            <w:r w:rsidRPr="004753B4">
              <w:br/>
              <w:t>Инструмент Ведро с краской.</w:t>
            </w:r>
            <w:r w:rsidRPr="004753B4">
              <w:br/>
              <w:t>Палитра Цвет.</w:t>
            </w:r>
          </w:p>
        </w:tc>
        <w:tc>
          <w:tcPr>
            <w:tcW w:w="2551" w:type="dxa"/>
            <w:shd w:val="clear" w:color="auto" w:fill="auto"/>
          </w:tcPr>
          <w:p w:rsidR="003F48F2" w:rsidRPr="004753B4" w:rsidRDefault="003F48F2" w:rsidP="00F4438B">
            <w:pPr>
              <w:spacing w:line="240" w:lineRule="atLeast"/>
            </w:pPr>
            <w:r w:rsidRPr="004753B4">
              <w:t>Заливка и обводка выделенной области.</w:t>
            </w:r>
            <w:r w:rsidRPr="004753B4">
              <w:br/>
              <w:t>Градиентная заливка.</w:t>
            </w:r>
            <w:r w:rsidRPr="004753B4">
              <w:br/>
            </w:r>
          </w:p>
        </w:tc>
        <w:tc>
          <w:tcPr>
            <w:tcW w:w="851" w:type="dxa"/>
            <w:shd w:val="clear" w:color="auto" w:fill="auto"/>
          </w:tcPr>
          <w:p w:rsidR="003F48F2" w:rsidRPr="004753B4" w:rsidRDefault="003F48F2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3F48F2" w:rsidRPr="004753B4" w:rsidRDefault="003F48F2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3F48F2" w:rsidRPr="004753B4" w:rsidRDefault="003F48F2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F48F2" w:rsidP="00531762">
            <w:r w:rsidRPr="004753B4">
              <w:t>1</w:t>
            </w:r>
            <w:r w:rsidR="00531762" w:rsidRPr="004753B4">
              <w:t>6</w:t>
            </w:r>
            <w:r w:rsidR="003305EC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3F48F2" w:rsidP="003F48F2">
            <w:pPr>
              <w:rPr>
                <w:b/>
              </w:rPr>
            </w:pPr>
            <w:r w:rsidRPr="004753B4">
              <w:rPr>
                <w:b/>
              </w:rPr>
              <w:t>Инструменты рисования и ретуширования.</w:t>
            </w:r>
            <w:r w:rsidR="003305EC" w:rsidRPr="004753B4">
              <w:rPr>
                <w:b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3305EC" w:rsidP="003F48F2">
            <w:pPr>
              <w:spacing w:before="100" w:beforeAutospacing="1" w:after="100" w:afterAutospacing="1" w:line="240" w:lineRule="atLeast"/>
            </w:pPr>
            <w:r w:rsidRPr="004753B4">
              <w:t>Инструмент Градиент.</w:t>
            </w:r>
            <w:r w:rsidRPr="004753B4">
              <w:br/>
              <w:t>Инструменты рисования</w:t>
            </w:r>
            <w:r w:rsidR="003F48F2" w:rsidRPr="004753B4">
              <w:t>:</w:t>
            </w:r>
            <w:r w:rsidRPr="004753B4">
              <w:br/>
              <w:t>Палитра</w:t>
            </w:r>
            <w:r w:rsidR="003F48F2" w:rsidRPr="004753B4">
              <w:t>,</w:t>
            </w:r>
            <w:r w:rsidRPr="004753B4">
              <w:t xml:space="preserve"> Кисти.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3305EC" w:rsidP="003F48F2">
            <w:pPr>
              <w:spacing w:line="240" w:lineRule="atLeast"/>
            </w:pPr>
            <w:r w:rsidRPr="004753B4">
              <w:t>Изменение параметров кисти.</w:t>
            </w:r>
            <w:r w:rsidRPr="004753B4">
              <w:br/>
            </w:r>
            <w:r w:rsidR="003F48F2" w:rsidRPr="004753B4">
              <w:t>Рисование и заливка простых фигур.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3F48F2" w:rsidP="008678E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3305EC" w:rsidRPr="004753B4" w:rsidRDefault="003F48F2" w:rsidP="008678E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BE751A" w:rsidRPr="004753B4" w:rsidRDefault="00531762" w:rsidP="003F48F2">
            <w:r w:rsidRPr="004753B4">
              <w:t>17.</w:t>
            </w:r>
            <w:r w:rsidR="003F48F2" w:rsidRPr="004753B4"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BE751A" w:rsidRPr="004753B4" w:rsidRDefault="00F4438B" w:rsidP="00F4438B">
            <w:pPr>
              <w:rPr>
                <w:b/>
              </w:rPr>
            </w:pPr>
            <w:r w:rsidRPr="004753B4">
              <w:rPr>
                <w:b/>
              </w:rPr>
              <w:t xml:space="preserve">Работа </w:t>
            </w:r>
            <w:r w:rsidR="00BE751A" w:rsidRPr="004753B4">
              <w:rPr>
                <w:b/>
              </w:rPr>
              <w:t xml:space="preserve"> в программ</w:t>
            </w:r>
            <w:r w:rsidRPr="004753B4">
              <w:rPr>
                <w:b/>
              </w:rPr>
              <w:t>е</w:t>
            </w:r>
            <w:r w:rsidR="00BE751A" w:rsidRPr="004753B4">
              <w:rPr>
                <w:b/>
              </w:rPr>
              <w:t xml:space="preserve"> </w:t>
            </w:r>
            <w:proofErr w:type="spellStart"/>
            <w:r w:rsidR="00BE751A" w:rsidRPr="004753B4">
              <w:rPr>
                <w:b/>
              </w:rPr>
              <w:t>Power</w:t>
            </w:r>
            <w:proofErr w:type="spellEnd"/>
            <w:r w:rsidR="00CD0BDC" w:rsidRPr="004753B4">
              <w:rPr>
                <w:b/>
              </w:rPr>
              <w:t xml:space="preserve"> </w:t>
            </w:r>
            <w:proofErr w:type="spellStart"/>
            <w:r w:rsidR="00BE751A" w:rsidRPr="004753B4">
              <w:rPr>
                <w:b/>
              </w:rPr>
              <w:t>Point</w:t>
            </w:r>
            <w:proofErr w:type="spellEnd"/>
            <w:r w:rsidR="00BE751A" w:rsidRPr="004753B4">
              <w:rPr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CD0BDC" w:rsidRPr="004753B4" w:rsidRDefault="00F4438B" w:rsidP="00F4438B">
            <w:pPr>
              <w:spacing w:before="100" w:beforeAutospacing="1" w:after="100" w:afterAutospacing="1" w:line="240" w:lineRule="atLeast"/>
            </w:pPr>
            <w:r w:rsidRPr="004753B4">
              <w:t xml:space="preserve">Повторение приёмов работы с инструментами  </w:t>
            </w:r>
            <w:r w:rsidR="00BE751A" w:rsidRPr="004753B4">
              <w:t xml:space="preserve">программы </w:t>
            </w:r>
            <w:proofErr w:type="spellStart"/>
            <w:r w:rsidR="00BE751A" w:rsidRPr="004753B4">
              <w:t>Power</w:t>
            </w:r>
            <w:proofErr w:type="spellEnd"/>
            <w:r w:rsidR="00DF12B4" w:rsidRPr="004753B4">
              <w:t xml:space="preserve"> </w:t>
            </w:r>
            <w:proofErr w:type="spellStart"/>
            <w:r w:rsidR="00BE751A" w:rsidRPr="004753B4">
              <w:t>Point</w:t>
            </w:r>
            <w:proofErr w:type="spellEnd"/>
            <w:r w:rsidR="00BE751A" w:rsidRPr="004753B4">
              <w:t xml:space="preserve">, подготовка к работе. </w:t>
            </w:r>
          </w:p>
        </w:tc>
        <w:tc>
          <w:tcPr>
            <w:tcW w:w="2551" w:type="dxa"/>
            <w:shd w:val="clear" w:color="auto" w:fill="auto"/>
          </w:tcPr>
          <w:p w:rsidR="00CD0BDC" w:rsidRPr="004753B4" w:rsidRDefault="00CD0BDC" w:rsidP="00CD0BDC">
            <w:pPr>
              <w:spacing w:line="240" w:lineRule="atLeast"/>
            </w:pPr>
            <w:r w:rsidRPr="004753B4">
              <w:t xml:space="preserve">Вставка, удаление, перемещение графических объектов в слайде. </w:t>
            </w:r>
          </w:p>
          <w:p w:rsidR="00BE751A" w:rsidRPr="004753B4" w:rsidRDefault="00BE751A" w:rsidP="00CD0BDC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BE751A" w:rsidRPr="004753B4" w:rsidRDefault="003F48F2" w:rsidP="008678E5">
            <w:pPr>
              <w:spacing w:line="240" w:lineRule="atLeast"/>
            </w:pPr>
            <w:r w:rsidRPr="004753B4">
              <w:t>0,1</w:t>
            </w:r>
          </w:p>
        </w:tc>
        <w:tc>
          <w:tcPr>
            <w:tcW w:w="708" w:type="dxa"/>
          </w:tcPr>
          <w:p w:rsidR="00BE751A" w:rsidRPr="004753B4" w:rsidRDefault="003F48F2" w:rsidP="008678E5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67" w:type="dxa"/>
            <w:shd w:val="clear" w:color="auto" w:fill="auto"/>
          </w:tcPr>
          <w:p w:rsidR="00BE751A" w:rsidRPr="004753B4" w:rsidRDefault="00BE751A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F48F2" w:rsidRPr="004753B4" w:rsidRDefault="003F48F2" w:rsidP="00531762">
            <w:r w:rsidRPr="004753B4">
              <w:t>1</w:t>
            </w:r>
            <w:r w:rsidR="00531762" w:rsidRPr="004753B4">
              <w:t>8</w:t>
            </w:r>
            <w:r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3F48F2" w:rsidRPr="004753B4" w:rsidRDefault="003F48F2" w:rsidP="003F48F2">
            <w:pPr>
              <w:rPr>
                <w:b/>
              </w:rPr>
            </w:pPr>
            <w:r w:rsidRPr="004753B4">
              <w:rPr>
                <w:b/>
              </w:rPr>
              <w:t xml:space="preserve">Работа в  программе </w:t>
            </w:r>
            <w:proofErr w:type="spellStart"/>
            <w:r w:rsidRPr="004753B4">
              <w:rPr>
                <w:b/>
              </w:rPr>
              <w:t>Power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Point</w:t>
            </w:r>
            <w:proofErr w:type="spellEnd"/>
            <w:r w:rsidRPr="004753B4">
              <w:rPr>
                <w:b/>
              </w:rPr>
              <w:t>.</w:t>
            </w:r>
          </w:p>
          <w:p w:rsidR="00F163B1" w:rsidRPr="004753B4" w:rsidRDefault="00F163B1" w:rsidP="003F48F2">
            <w:r w:rsidRPr="004753B4">
              <w:t>(Продолжение)</w:t>
            </w:r>
          </w:p>
        </w:tc>
        <w:tc>
          <w:tcPr>
            <w:tcW w:w="2347" w:type="dxa"/>
            <w:shd w:val="clear" w:color="auto" w:fill="auto"/>
          </w:tcPr>
          <w:p w:rsidR="003F48F2" w:rsidRPr="004753B4" w:rsidRDefault="003F48F2" w:rsidP="00102D36">
            <w:pPr>
              <w:spacing w:before="100" w:beforeAutospacing="1" w:after="100" w:afterAutospacing="1" w:line="240" w:lineRule="atLeast"/>
            </w:pPr>
            <w:r w:rsidRPr="004753B4">
              <w:t>Создание слайда.</w:t>
            </w:r>
            <w:r w:rsidR="00231B6E" w:rsidRPr="004753B4">
              <w:br/>
              <w:t xml:space="preserve">Заливка. </w:t>
            </w:r>
            <w:r w:rsidRPr="004753B4">
              <w:t>Настройка эффектов и движения в презентации.</w:t>
            </w:r>
          </w:p>
        </w:tc>
        <w:tc>
          <w:tcPr>
            <w:tcW w:w="2551" w:type="dxa"/>
            <w:shd w:val="clear" w:color="auto" w:fill="auto"/>
          </w:tcPr>
          <w:p w:rsidR="003F48F2" w:rsidRPr="004753B4" w:rsidRDefault="003F48F2" w:rsidP="004F3C03">
            <w:pPr>
              <w:spacing w:line="240" w:lineRule="atLeast"/>
            </w:pPr>
            <w:r w:rsidRPr="004753B4">
              <w:t>Изменение размера изображений. Изменение фона слайда.</w:t>
            </w:r>
            <w:r w:rsidRPr="004753B4">
              <w:br/>
              <w:t>Создание анимации в презентации.</w:t>
            </w:r>
          </w:p>
        </w:tc>
        <w:tc>
          <w:tcPr>
            <w:tcW w:w="851" w:type="dxa"/>
            <w:shd w:val="clear" w:color="auto" w:fill="auto"/>
          </w:tcPr>
          <w:p w:rsidR="003F48F2" w:rsidRPr="004753B4" w:rsidRDefault="00231B6E" w:rsidP="004F3C03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8" w:type="dxa"/>
          </w:tcPr>
          <w:p w:rsidR="003F48F2" w:rsidRPr="004753B4" w:rsidRDefault="00231B6E" w:rsidP="004F3C03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shd w:val="clear" w:color="auto" w:fill="auto"/>
          </w:tcPr>
          <w:p w:rsidR="003F48F2" w:rsidRPr="004753B4" w:rsidRDefault="003F48F2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924F6F" w:rsidRPr="004753B4" w:rsidRDefault="00924F6F" w:rsidP="00DB73A7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коллективным проектом</w:t>
            </w:r>
            <w:r w:rsidRPr="004753B4">
              <w:rPr>
                <w:b/>
              </w:rPr>
              <w:t xml:space="preserve">  №5. </w:t>
            </w:r>
            <w:r w:rsidR="00DB73A7" w:rsidRPr="004753B4">
              <w:rPr>
                <w:b/>
                <w:i/>
              </w:rPr>
              <w:t>Космос. Звёзды,</w:t>
            </w:r>
            <w:r w:rsidRPr="004753B4">
              <w:rPr>
                <w:b/>
                <w:i/>
              </w:rPr>
              <w:t xml:space="preserve"> </w:t>
            </w:r>
            <w:r w:rsidRPr="004753B4">
              <w:rPr>
                <w:i/>
              </w:rPr>
              <w:t>(</w:t>
            </w:r>
            <w:r w:rsidR="00DB73A7" w:rsidRPr="004753B4">
              <w:t>а</w:t>
            </w:r>
            <w:r w:rsidRPr="004753B4">
              <w:t>нимация в презентации).</w:t>
            </w:r>
            <w:r w:rsidR="00227452" w:rsidRPr="004753B4">
              <w:t xml:space="preserve"> – </w:t>
            </w:r>
            <w:r w:rsidR="00531762" w:rsidRPr="004753B4">
              <w:rPr>
                <w:b/>
              </w:rPr>
              <w:t>4</w:t>
            </w:r>
            <w:r w:rsidR="00227452" w:rsidRPr="004753B4">
              <w:rPr>
                <w:b/>
              </w:rPr>
              <w:t xml:space="preserve">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531762" w:rsidRPr="004753B4" w:rsidRDefault="00531762" w:rsidP="00E76403">
            <w:r w:rsidRPr="004753B4">
              <w:t>1</w:t>
            </w:r>
            <w:r w:rsidR="00E76403" w:rsidRPr="004753B4">
              <w:t>9</w:t>
            </w:r>
            <w:r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531762" w:rsidRPr="004753B4" w:rsidRDefault="00531762" w:rsidP="002813E3">
            <w:pPr>
              <w:rPr>
                <w:b/>
              </w:rPr>
            </w:pPr>
            <w:r w:rsidRPr="004753B4">
              <w:rPr>
                <w:b/>
              </w:rPr>
              <w:t>Создание анимации в презентации.</w:t>
            </w:r>
          </w:p>
        </w:tc>
        <w:tc>
          <w:tcPr>
            <w:tcW w:w="2347" w:type="dxa"/>
            <w:shd w:val="clear" w:color="auto" w:fill="auto"/>
          </w:tcPr>
          <w:p w:rsidR="00531762" w:rsidRPr="004753B4" w:rsidRDefault="00531762" w:rsidP="00E76403">
            <w:pPr>
              <w:spacing w:before="100" w:beforeAutospacing="1" w:after="100" w:afterAutospacing="1" w:line="240" w:lineRule="atLeast"/>
            </w:pPr>
            <w:r w:rsidRPr="004753B4">
              <w:t xml:space="preserve">Открытие готовой анимации в презентации. Вставка </w:t>
            </w:r>
            <w:r w:rsidR="00E76403" w:rsidRPr="004753B4">
              <w:t>проектов</w:t>
            </w:r>
            <w:r w:rsidRPr="004753B4">
              <w:t xml:space="preserve">, изменение размеров, перемещение. </w:t>
            </w:r>
          </w:p>
        </w:tc>
        <w:tc>
          <w:tcPr>
            <w:tcW w:w="2551" w:type="dxa"/>
            <w:shd w:val="clear" w:color="auto" w:fill="auto"/>
          </w:tcPr>
          <w:p w:rsidR="00531762" w:rsidRPr="004753B4" w:rsidRDefault="00531762" w:rsidP="00531762">
            <w:pPr>
              <w:spacing w:line="240" w:lineRule="atLeast"/>
            </w:pPr>
            <w:r w:rsidRPr="004753B4">
              <w:t xml:space="preserve">Сбор проектов по сети. </w:t>
            </w:r>
          </w:p>
        </w:tc>
        <w:tc>
          <w:tcPr>
            <w:tcW w:w="851" w:type="dxa"/>
            <w:shd w:val="clear" w:color="auto" w:fill="auto"/>
          </w:tcPr>
          <w:p w:rsidR="00531762" w:rsidRPr="004753B4" w:rsidRDefault="00531762" w:rsidP="002813E3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8" w:type="dxa"/>
          </w:tcPr>
          <w:p w:rsidR="00531762" w:rsidRPr="004753B4" w:rsidRDefault="00531762" w:rsidP="002813E3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shd w:val="clear" w:color="auto" w:fill="auto"/>
          </w:tcPr>
          <w:p w:rsidR="00531762" w:rsidRPr="004753B4" w:rsidRDefault="00531762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924F6F" w:rsidRPr="004753B4" w:rsidRDefault="00E76403" w:rsidP="00E24833">
            <w:r w:rsidRPr="004753B4">
              <w:t>20</w:t>
            </w:r>
            <w:r w:rsidR="00A9250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924F6F" w:rsidRPr="004753B4" w:rsidRDefault="008927EF" w:rsidP="00531762">
            <w:pPr>
              <w:rPr>
                <w:b/>
              </w:rPr>
            </w:pPr>
            <w:r w:rsidRPr="004753B4">
              <w:rPr>
                <w:b/>
              </w:rPr>
              <w:t xml:space="preserve">Создание </w:t>
            </w:r>
            <w:r w:rsidR="00531762" w:rsidRPr="004753B4">
              <w:rPr>
                <w:b/>
              </w:rPr>
              <w:t>и форматирование слайдов</w:t>
            </w:r>
          </w:p>
        </w:tc>
        <w:tc>
          <w:tcPr>
            <w:tcW w:w="2347" w:type="dxa"/>
            <w:shd w:val="clear" w:color="auto" w:fill="auto"/>
          </w:tcPr>
          <w:p w:rsidR="00924F6F" w:rsidRPr="004753B4" w:rsidRDefault="00231B6E" w:rsidP="00F163B1">
            <w:pPr>
              <w:spacing w:before="100" w:beforeAutospacing="1" w:after="100" w:afterAutospacing="1" w:line="240" w:lineRule="atLeast"/>
            </w:pPr>
            <w:r w:rsidRPr="004753B4">
              <w:t>Настройка эффектов и движения в презентации.</w:t>
            </w:r>
            <w:r w:rsidR="00102D36" w:rsidRPr="004753B4">
              <w:t xml:space="preserve"> </w:t>
            </w:r>
            <w:r w:rsidR="008927EF" w:rsidRPr="004753B4">
              <w:t>Настройка параметров анимации.</w:t>
            </w:r>
          </w:p>
        </w:tc>
        <w:tc>
          <w:tcPr>
            <w:tcW w:w="2551" w:type="dxa"/>
            <w:shd w:val="clear" w:color="auto" w:fill="auto"/>
          </w:tcPr>
          <w:p w:rsidR="00924F6F" w:rsidRPr="004753B4" w:rsidRDefault="008927EF" w:rsidP="00227452">
            <w:pPr>
              <w:spacing w:line="240" w:lineRule="atLeast"/>
            </w:pPr>
            <w:r w:rsidRPr="004753B4">
              <w:t xml:space="preserve">Создание слайдов, вставка объектов, редактирование объектов. </w:t>
            </w:r>
          </w:p>
        </w:tc>
        <w:tc>
          <w:tcPr>
            <w:tcW w:w="851" w:type="dxa"/>
            <w:shd w:val="clear" w:color="auto" w:fill="auto"/>
          </w:tcPr>
          <w:p w:rsidR="00924F6F" w:rsidRPr="004753B4" w:rsidRDefault="00102D36" w:rsidP="00531762">
            <w:pPr>
              <w:spacing w:line="240" w:lineRule="atLeast"/>
            </w:pPr>
            <w:r w:rsidRPr="004753B4">
              <w:t>0,</w:t>
            </w:r>
            <w:r w:rsidR="00531762" w:rsidRPr="004753B4">
              <w:t>2</w:t>
            </w:r>
          </w:p>
        </w:tc>
        <w:tc>
          <w:tcPr>
            <w:tcW w:w="708" w:type="dxa"/>
          </w:tcPr>
          <w:p w:rsidR="00924F6F" w:rsidRPr="004753B4" w:rsidRDefault="00102D36" w:rsidP="00531762">
            <w:pPr>
              <w:spacing w:line="240" w:lineRule="atLeast"/>
            </w:pPr>
            <w:r w:rsidRPr="004753B4">
              <w:t>0,</w:t>
            </w:r>
            <w:r w:rsidR="00531762" w:rsidRPr="004753B4">
              <w:t>8</w:t>
            </w:r>
          </w:p>
        </w:tc>
        <w:tc>
          <w:tcPr>
            <w:tcW w:w="567" w:type="dxa"/>
            <w:shd w:val="clear" w:color="auto" w:fill="auto"/>
          </w:tcPr>
          <w:p w:rsidR="00924F6F" w:rsidRPr="004753B4" w:rsidRDefault="00924F6F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231B6E" w:rsidRPr="004753B4" w:rsidRDefault="00E76403" w:rsidP="004F3C03">
            <w:r w:rsidRPr="004753B4">
              <w:t>21</w:t>
            </w:r>
            <w:r w:rsidR="00231B6E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231B6E" w:rsidRPr="004753B4" w:rsidRDefault="00E76403" w:rsidP="004F3C03">
            <w:pPr>
              <w:rPr>
                <w:b/>
              </w:rPr>
            </w:pPr>
            <w:r w:rsidRPr="004753B4">
              <w:rPr>
                <w:b/>
              </w:rPr>
              <w:t>Настройка смены слайдов</w:t>
            </w:r>
            <w:r w:rsidR="00231B6E" w:rsidRPr="004753B4">
              <w:rPr>
                <w:b/>
              </w:rPr>
              <w:t>.</w:t>
            </w:r>
          </w:p>
          <w:p w:rsidR="00E76403" w:rsidRPr="004753B4" w:rsidRDefault="00E76403" w:rsidP="004F3C03">
            <w:pPr>
              <w:rPr>
                <w:b/>
              </w:rPr>
            </w:pPr>
            <w:r w:rsidRPr="004753B4">
              <w:rPr>
                <w:b/>
              </w:rPr>
              <w:t>Вставка музыкального файла.</w:t>
            </w:r>
          </w:p>
        </w:tc>
        <w:tc>
          <w:tcPr>
            <w:tcW w:w="2347" w:type="dxa"/>
            <w:shd w:val="clear" w:color="auto" w:fill="auto"/>
          </w:tcPr>
          <w:p w:rsidR="00231B6E" w:rsidRPr="004753B4" w:rsidRDefault="00D519D6" w:rsidP="00F163B1">
            <w:pPr>
              <w:spacing w:before="100" w:beforeAutospacing="1" w:after="100" w:afterAutospacing="1" w:line="240" w:lineRule="atLeast"/>
            </w:pPr>
            <w:r w:rsidRPr="004753B4">
              <w:t>Подготовка к демонстрации презентации.</w:t>
            </w:r>
            <w:r w:rsidRPr="004753B4">
              <w:br/>
            </w:r>
            <w:r w:rsidR="00231B6E" w:rsidRPr="004753B4">
              <w:t>Настройка времени показа слайдов.</w:t>
            </w:r>
          </w:p>
        </w:tc>
        <w:tc>
          <w:tcPr>
            <w:tcW w:w="2551" w:type="dxa"/>
            <w:shd w:val="clear" w:color="auto" w:fill="auto"/>
          </w:tcPr>
          <w:p w:rsidR="00231B6E" w:rsidRPr="004753B4" w:rsidRDefault="00231B6E" w:rsidP="004F3C03">
            <w:pPr>
              <w:spacing w:line="240" w:lineRule="atLeast"/>
            </w:pPr>
            <w:r w:rsidRPr="004753B4">
              <w:t>Настройка эффектов анимации. Настройка показа анимации.</w:t>
            </w:r>
          </w:p>
        </w:tc>
        <w:tc>
          <w:tcPr>
            <w:tcW w:w="851" w:type="dxa"/>
            <w:shd w:val="clear" w:color="auto" w:fill="auto"/>
          </w:tcPr>
          <w:p w:rsidR="00231B6E" w:rsidRPr="004753B4" w:rsidRDefault="00E76403" w:rsidP="004F3C03">
            <w:pPr>
              <w:spacing w:line="240" w:lineRule="atLeast"/>
            </w:pPr>
            <w:r w:rsidRPr="004753B4">
              <w:t>0,4</w:t>
            </w:r>
          </w:p>
        </w:tc>
        <w:tc>
          <w:tcPr>
            <w:tcW w:w="708" w:type="dxa"/>
          </w:tcPr>
          <w:p w:rsidR="00231B6E" w:rsidRPr="004753B4" w:rsidRDefault="00E76403" w:rsidP="004F3C03">
            <w:pPr>
              <w:spacing w:line="240" w:lineRule="atLeast"/>
            </w:pPr>
            <w:r w:rsidRPr="004753B4">
              <w:t>0,6</w:t>
            </w:r>
          </w:p>
        </w:tc>
        <w:tc>
          <w:tcPr>
            <w:tcW w:w="567" w:type="dxa"/>
            <w:shd w:val="clear" w:color="auto" w:fill="auto"/>
          </w:tcPr>
          <w:p w:rsidR="00231B6E" w:rsidRPr="004753B4" w:rsidRDefault="00231B6E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E76403" w:rsidRPr="004753B4" w:rsidRDefault="00E76403" w:rsidP="002813E3">
            <w:r w:rsidRPr="004753B4">
              <w:t>22.</w:t>
            </w:r>
          </w:p>
        </w:tc>
        <w:tc>
          <w:tcPr>
            <w:tcW w:w="2150" w:type="dxa"/>
            <w:shd w:val="clear" w:color="auto" w:fill="auto"/>
          </w:tcPr>
          <w:p w:rsidR="00E76403" w:rsidRPr="004753B4" w:rsidRDefault="00E76403" w:rsidP="00E76403">
            <w:pPr>
              <w:rPr>
                <w:b/>
              </w:rPr>
            </w:pPr>
            <w:r w:rsidRPr="004753B4">
              <w:rPr>
                <w:b/>
              </w:rPr>
              <w:t xml:space="preserve">Настройка </w:t>
            </w:r>
            <w:r w:rsidRPr="004753B4">
              <w:rPr>
                <w:b/>
              </w:rPr>
              <w:lastRenderedPageBreak/>
              <w:t xml:space="preserve">анимационных эффектов и времени демонстрации анимации. </w:t>
            </w:r>
          </w:p>
        </w:tc>
        <w:tc>
          <w:tcPr>
            <w:tcW w:w="2347" w:type="dxa"/>
            <w:shd w:val="clear" w:color="auto" w:fill="auto"/>
          </w:tcPr>
          <w:p w:rsidR="00E76403" w:rsidRPr="004753B4" w:rsidRDefault="00E76403" w:rsidP="002813E3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Автоматическая и </w:t>
            </w:r>
            <w:r w:rsidRPr="004753B4">
              <w:lastRenderedPageBreak/>
              <w:t>ручная смена слайдов.</w:t>
            </w:r>
            <w:r w:rsidRPr="004753B4">
              <w:br/>
              <w:t>Запуск презентации</w:t>
            </w:r>
          </w:p>
        </w:tc>
        <w:tc>
          <w:tcPr>
            <w:tcW w:w="2551" w:type="dxa"/>
            <w:shd w:val="clear" w:color="auto" w:fill="auto"/>
          </w:tcPr>
          <w:p w:rsidR="00E76403" w:rsidRPr="004753B4" w:rsidRDefault="00E76403" w:rsidP="00E76403">
            <w:pPr>
              <w:spacing w:line="240" w:lineRule="atLeast"/>
            </w:pPr>
            <w:r w:rsidRPr="004753B4">
              <w:lastRenderedPageBreak/>
              <w:t>Настройка</w:t>
            </w:r>
            <w:r w:rsidRPr="004753B4">
              <w:rPr>
                <w:b/>
              </w:rPr>
              <w:t xml:space="preserve"> </w:t>
            </w:r>
            <w:r w:rsidRPr="004753B4">
              <w:t xml:space="preserve">времени  </w:t>
            </w:r>
            <w:r w:rsidRPr="004753B4">
              <w:lastRenderedPageBreak/>
              <w:t>показа анимации. Сохранение презентации в формате демонстрации.</w:t>
            </w:r>
          </w:p>
        </w:tc>
        <w:tc>
          <w:tcPr>
            <w:tcW w:w="851" w:type="dxa"/>
            <w:shd w:val="clear" w:color="auto" w:fill="auto"/>
          </w:tcPr>
          <w:p w:rsidR="00E76403" w:rsidRPr="004753B4" w:rsidRDefault="00E76403" w:rsidP="00E76403">
            <w:pPr>
              <w:spacing w:line="240" w:lineRule="atLeast"/>
            </w:pPr>
            <w:r w:rsidRPr="004753B4">
              <w:lastRenderedPageBreak/>
              <w:t>0,2</w:t>
            </w:r>
          </w:p>
        </w:tc>
        <w:tc>
          <w:tcPr>
            <w:tcW w:w="708" w:type="dxa"/>
          </w:tcPr>
          <w:p w:rsidR="00E76403" w:rsidRPr="004753B4" w:rsidRDefault="00E76403" w:rsidP="002813E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E76403" w:rsidRPr="004753B4" w:rsidRDefault="00E76403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C61A84" w:rsidRPr="004753B4" w:rsidRDefault="00C61A84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 xml:space="preserve">Работа над проектом </w:t>
            </w:r>
            <w:r w:rsidRPr="004753B4">
              <w:rPr>
                <w:b/>
              </w:rPr>
              <w:t>№6.</w:t>
            </w:r>
            <w:r w:rsidRPr="004753B4">
              <w:t xml:space="preserve"> </w:t>
            </w:r>
            <w:r w:rsidRPr="004753B4">
              <w:rPr>
                <w:b/>
                <w:i/>
              </w:rPr>
              <w:t>Зимний пейзаж</w:t>
            </w:r>
            <w:r w:rsidR="00DB73A7" w:rsidRPr="004753B4">
              <w:rPr>
                <w:b/>
                <w:i/>
              </w:rPr>
              <w:t>,</w:t>
            </w:r>
            <w:r w:rsidRPr="004753B4">
              <w:t xml:space="preserve"> (рисунок).</w:t>
            </w:r>
            <w:r w:rsidR="002A5353" w:rsidRPr="004753B4">
              <w:t xml:space="preserve"> – </w:t>
            </w:r>
            <w:r w:rsidR="002A5353" w:rsidRPr="004753B4">
              <w:rPr>
                <w:b/>
              </w:rPr>
              <w:t>4</w:t>
            </w:r>
            <w:r w:rsidR="00E76403" w:rsidRPr="004753B4">
              <w:rPr>
                <w:b/>
              </w:rPr>
              <w:t xml:space="preserve"> </w:t>
            </w:r>
            <w:r w:rsidR="002A5353" w:rsidRPr="004753B4">
              <w:rPr>
                <w:b/>
              </w:rPr>
              <w:t>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C61A84" w:rsidRPr="004753B4" w:rsidRDefault="00E76403" w:rsidP="00E24833">
            <w:r w:rsidRPr="004753B4">
              <w:t>23</w:t>
            </w:r>
            <w:r w:rsidR="00A9250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C61A84" w:rsidRPr="004753B4" w:rsidRDefault="0058458B" w:rsidP="00E24833">
            <w:pPr>
              <w:rPr>
                <w:b/>
              </w:rPr>
            </w:pPr>
            <w:r w:rsidRPr="004753B4">
              <w:rPr>
                <w:b/>
              </w:rPr>
              <w:t>Инструменты рисования</w:t>
            </w:r>
          </w:p>
        </w:tc>
        <w:tc>
          <w:tcPr>
            <w:tcW w:w="2347" w:type="dxa"/>
            <w:shd w:val="clear" w:color="auto" w:fill="auto"/>
          </w:tcPr>
          <w:p w:rsidR="00C61A84" w:rsidRPr="004753B4" w:rsidRDefault="0058458B" w:rsidP="002A5353">
            <w:pPr>
              <w:spacing w:before="100" w:beforeAutospacing="1" w:after="100" w:afterAutospacing="1" w:line="240" w:lineRule="atLeast"/>
            </w:pPr>
            <w:r w:rsidRPr="004753B4">
              <w:t>Использование инструментов: заливка, выделение с растушёвкой.</w:t>
            </w:r>
          </w:p>
        </w:tc>
        <w:tc>
          <w:tcPr>
            <w:tcW w:w="2551" w:type="dxa"/>
            <w:shd w:val="clear" w:color="auto" w:fill="auto"/>
          </w:tcPr>
          <w:p w:rsidR="0058458B" w:rsidRPr="004753B4" w:rsidRDefault="0058458B" w:rsidP="002A5353">
            <w:pPr>
              <w:spacing w:line="240" w:lineRule="atLeast"/>
            </w:pPr>
            <w:r w:rsidRPr="004753B4">
              <w:t xml:space="preserve">Выполнение рисунка с использованием инструментов: </w:t>
            </w:r>
            <w:r w:rsidR="002A5353" w:rsidRPr="004753B4">
              <w:t>З</w:t>
            </w:r>
            <w:r w:rsidRPr="004753B4">
              <w:t xml:space="preserve">аливка, </w:t>
            </w:r>
            <w:r w:rsidR="002A5353" w:rsidRPr="004753B4">
              <w:t>В</w:t>
            </w:r>
            <w:r w:rsidRPr="004753B4">
              <w:t>ыделение с растушёвкой.</w:t>
            </w:r>
          </w:p>
        </w:tc>
        <w:tc>
          <w:tcPr>
            <w:tcW w:w="851" w:type="dxa"/>
            <w:shd w:val="clear" w:color="auto" w:fill="auto"/>
          </w:tcPr>
          <w:p w:rsidR="00C61A84" w:rsidRPr="004753B4" w:rsidRDefault="00542771" w:rsidP="008678E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C61A84" w:rsidRPr="004753B4" w:rsidRDefault="00542771" w:rsidP="008678E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C61A84" w:rsidRPr="004753B4" w:rsidRDefault="00C61A84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353" w:rsidRPr="004753B4" w:rsidRDefault="00E76403" w:rsidP="004F3C03">
            <w:r w:rsidRPr="004753B4">
              <w:t>24</w:t>
            </w:r>
            <w:r w:rsidR="002A5353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353" w:rsidRPr="004753B4" w:rsidRDefault="002A5353" w:rsidP="004F3C03">
            <w:pPr>
              <w:rPr>
                <w:b/>
              </w:rPr>
            </w:pPr>
            <w:r w:rsidRPr="004753B4">
              <w:rPr>
                <w:b/>
              </w:rPr>
              <w:t>Инструменты рисования</w:t>
            </w:r>
            <w:r w:rsidR="00542771" w:rsidRPr="004753B4">
              <w:rPr>
                <w:b/>
              </w:rPr>
              <w:t xml:space="preserve">. </w:t>
            </w:r>
            <w:r w:rsidR="00542771" w:rsidRPr="004753B4">
              <w:t>(Продолжение)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353" w:rsidRPr="004753B4" w:rsidRDefault="002A5353" w:rsidP="002A5353">
            <w:pPr>
              <w:spacing w:before="100" w:beforeAutospacing="1" w:after="100" w:afterAutospacing="1" w:line="240" w:lineRule="atLeast"/>
            </w:pPr>
            <w:r w:rsidRPr="004753B4">
              <w:t>Простая и фигурная кисть, Произвольные фигуры.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353" w:rsidRPr="004753B4" w:rsidRDefault="002A5353" w:rsidP="004F3C03">
            <w:pPr>
              <w:spacing w:line="240" w:lineRule="atLeast"/>
            </w:pPr>
            <w:r w:rsidRPr="004753B4">
              <w:t>Выполнение рисунка с использованием инструментов: Простая и Фигурная кисть, Произвольные фигуры.</w:t>
            </w:r>
          </w:p>
          <w:p w:rsidR="002A5353" w:rsidRPr="004753B4" w:rsidRDefault="002A5353" w:rsidP="004F3C03">
            <w:pPr>
              <w:spacing w:line="240" w:lineRule="atLeast"/>
            </w:pPr>
            <w:r w:rsidRPr="004753B4">
              <w:t>Применение обводки.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353" w:rsidRPr="004753B4" w:rsidRDefault="00542771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3" w:rsidRPr="004753B4" w:rsidRDefault="00542771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353" w:rsidRPr="004753B4" w:rsidRDefault="002A5353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021" w:rsidRPr="004753B4" w:rsidRDefault="00E76403" w:rsidP="00E76403">
            <w:r w:rsidRPr="004753B4">
              <w:t>25.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021" w:rsidRPr="004753B4" w:rsidRDefault="009D1021" w:rsidP="009D1021">
            <w:pPr>
              <w:rPr>
                <w:b/>
              </w:rPr>
            </w:pPr>
            <w:r w:rsidRPr="004753B4">
              <w:rPr>
                <w:b/>
              </w:rPr>
              <w:t>Операции над выделенной областью.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021" w:rsidRPr="004753B4" w:rsidRDefault="009D1021" w:rsidP="00F163B1">
            <w:pPr>
              <w:spacing w:before="100" w:beforeAutospacing="1" w:after="100" w:afterAutospacing="1" w:line="240" w:lineRule="atLeast"/>
            </w:pPr>
            <w:r w:rsidRPr="004753B4">
              <w:t>Инвертирование выделенной области.</w:t>
            </w:r>
            <w:r w:rsidRPr="004753B4">
              <w:br/>
              <w:t>Перемещение выделенного фрагмента изображения.</w:t>
            </w:r>
            <w:r w:rsidRPr="004753B4">
              <w:br/>
              <w:t>Копирование выделенного фрагмента изображения.</w:t>
            </w:r>
            <w:r w:rsidRPr="004753B4">
              <w:br/>
              <w:t>Копирование, вырезание и вставка выделенного фрагмента с помощью буфера обмена.</w:t>
            </w:r>
            <w:r w:rsidRPr="004753B4">
              <w:br/>
              <w:t>Перенос фрагмента изображения из одного ф</w:t>
            </w:r>
            <w:r w:rsidR="00F163B1" w:rsidRPr="004753B4">
              <w:t>айла</w:t>
            </w:r>
            <w:r w:rsidRPr="004753B4">
              <w:t xml:space="preserve"> в другой.</w:t>
            </w:r>
            <w:r w:rsidR="00F163B1" w:rsidRPr="004753B4">
              <w:t xml:space="preserve"> </w:t>
            </w:r>
            <w:r w:rsidRPr="004753B4">
              <w:t xml:space="preserve">Удаление </w:t>
            </w:r>
            <w:r w:rsidR="00F163B1" w:rsidRPr="004753B4">
              <w:t>в</w:t>
            </w:r>
            <w:r w:rsidRPr="004753B4">
              <w:t>ыделенной области.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9C2" w:rsidRPr="004753B4" w:rsidRDefault="006769C2" w:rsidP="006769C2">
            <w:pPr>
              <w:spacing w:line="240" w:lineRule="atLeast"/>
            </w:pPr>
            <w:r w:rsidRPr="004753B4">
              <w:t>Выполнение в рисунке операций с выделенной областью:</w:t>
            </w:r>
            <w:r w:rsidRPr="004753B4">
              <w:br/>
              <w:t>Инвертирование выделенной области.</w:t>
            </w:r>
          </w:p>
          <w:p w:rsidR="006769C2" w:rsidRPr="004753B4" w:rsidRDefault="006769C2" w:rsidP="006769C2">
            <w:pPr>
              <w:spacing w:line="240" w:lineRule="atLeast"/>
            </w:pPr>
            <w:r w:rsidRPr="004753B4">
              <w:t>Перемещение выделенного фрагмента изображения.</w:t>
            </w:r>
          </w:p>
          <w:p w:rsidR="006769C2" w:rsidRPr="004753B4" w:rsidRDefault="006769C2" w:rsidP="006769C2">
            <w:pPr>
              <w:spacing w:line="240" w:lineRule="atLeast"/>
            </w:pPr>
            <w:r w:rsidRPr="004753B4">
              <w:t>Копирование выделенного фрагмента изображения.</w:t>
            </w:r>
          </w:p>
          <w:p w:rsidR="006769C2" w:rsidRPr="004753B4" w:rsidRDefault="006769C2" w:rsidP="006769C2">
            <w:pPr>
              <w:spacing w:line="240" w:lineRule="atLeast"/>
            </w:pPr>
            <w:r w:rsidRPr="004753B4">
              <w:t>Копирование, вырезание и вставка выделенного фрагмента с помощью буфера обмена.</w:t>
            </w:r>
          </w:p>
          <w:p w:rsidR="009D1021" w:rsidRPr="004753B4" w:rsidRDefault="006769C2" w:rsidP="00F163B1">
            <w:pPr>
              <w:spacing w:line="240" w:lineRule="atLeast"/>
            </w:pPr>
            <w:r w:rsidRPr="004753B4">
              <w:t>Перенос фрагмента изображения из одного ф</w:t>
            </w:r>
            <w:r w:rsidR="00F163B1" w:rsidRPr="004753B4">
              <w:t>айла</w:t>
            </w:r>
            <w:r w:rsidRPr="004753B4">
              <w:t xml:space="preserve"> в другой.</w:t>
            </w:r>
            <w:r w:rsidR="00F163B1" w:rsidRPr="004753B4">
              <w:t xml:space="preserve"> </w:t>
            </w:r>
            <w:r w:rsidRPr="004753B4">
              <w:t>Удаление выделенной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021" w:rsidRPr="004753B4" w:rsidRDefault="00542771" w:rsidP="0065588D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021" w:rsidRPr="004753B4" w:rsidRDefault="00542771" w:rsidP="0065588D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021" w:rsidRPr="004753B4" w:rsidRDefault="009D1021" w:rsidP="0065588D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B6A3D" w:rsidP="00E24833">
            <w:r w:rsidRPr="004753B4">
              <w:t>26</w:t>
            </w:r>
            <w:r w:rsidR="003305EC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3305EC" w:rsidP="00E24833">
            <w:pPr>
              <w:rPr>
                <w:b/>
              </w:rPr>
            </w:pPr>
            <w:r w:rsidRPr="004753B4">
              <w:rPr>
                <w:b/>
              </w:rPr>
              <w:t>Тоновая и цветовая коррекция.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3305EC" w:rsidP="00B00790">
            <w:pPr>
              <w:spacing w:before="100" w:beforeAutospacing="1" w:after="100" w:afterAutospacing="1" w:line="240" w:lineRule="atLeast"/>
            </w:pPr>
            <w:r w:rsidRPr="004753B4">
              <w:t>Тоновой диапазон.</w:t>
            </w:r>
            <w:r w:rsidRPr="004753B4">
              <w:br/>
              <w:t>Цветовая коррекция.</w:t>
            </w:r>
            <w:r w:rsidRPr="004753B4">
              <w:br/>
              <w:t xml:space="preserve">Команда </w:t>
            </w:r>
            <w:proofErr w:type="spellStart"/>
            <w:r w:rsidRPr="004753B4">
              <w:t>Якость</w:t>
            </w:r>
            <w:proofErr w:type="spellEnd"/>
            <w:r w:rsidRPr="004753B4">
              <w:t>/контрастность</w:t>
            </w:r>
            <w:r w:rsidR="00B00790">
              <w:t xml:space="preserve">. </w:t>
            </w:r>
            <w:r w:rsidRPr="004753B4">
              <w:t>Команда</w:t>
            </w:r>
            <w:r w:rsidR="007C2D4B" w:rsidRPr="004753B4">
              <w:t xml:space="preserve">  </w:t>
            </w:r>
            <w:r w:rsidRPr="004753B4">
              <w:t>Тон/насыщенность.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3305EC" w:rsidP="00786BF1">
            <w:pPr>
              <w:spacing w:line="240" w:lineRule="atLeast"/>
            </w:pPr>
            <w:r w:rsidRPr="004753B4">
              <w:t>Тоновая и цветовая коррекция изображения.</w:t>
            </w:r>
            <w:r w:rsidRPr="004753B4">
              <w:br/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542771" w:rsidP="00EB1976">
            <w:pPr>
              <w:spacing w:line="240" w:lineRule="atLeast"/>
            </w:pPr>
            <w:r w:rsidRPr="004753B4">
              <w:t>0,</w:t>
            </w:r>
            <w:r w:rsidR="00EB1976" w:rsidRPr="004753B4">
              <w:t>4</w:t>
            </w:r>
          </w:p>
        </w:tc>
        <w:tc>
          <w:tcPr>
            <w:tcW w:w="708" w:type="dxa"/>
          </w:tcPr>
          <w:p w:rsidR="003305EC" w:rsidRPr="004753B4" w:rsidRDefault="00542771" w:rsidP="008678E5">
            <w:pPr>
              <w:spacing w:line="240" w:lineRule="atLeast"/>
            </w:pPr>
            <w:r w:rsidRPr="004753B4">
              <w:t>0,</w:t>
            </w:r>
            <w:r w:rsidR="00EB1976" w:rsidRPr="004753B4">
              <w:t>6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B61D47" w:rsidRPr="004753B4" w:rsidRDefault="009E3287" w:rsidP="001525A8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№7. </w:t>
            </w:r>
            <w:r w:rsidRPr="004753B4">
              <w:rPr>
                <w:b/>
                <w:i/>
              </w:rPr>
              <w:t>Снегопад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  <w:i/>
              </w:rPr>
              <w:t xml:space="preserve"> </w:t>
            </w:r>
            <w:r w:rsidRPr="004753B4">
              <w:t xml:space="preserve">(анимация </w:t>
            </w:r>
            <w:proofErr w:type="spellStart"/>
            <w:r w:rsidRPr="004753B4">
              <w:t>Gif</w:t>
            </w:r>
            <w:proofErr w:type="spellEnd"/>
            <w:r w:rsidRPr="004753B4">
              <w:t>, кадры из слоёв).</w:t>
            </w:r>
            <w:r w:rsidR="00F23E3D" w:rsidRPr="004753B4">
              <w:t xml:space="preserve"> – </w:t>
            </w:r>
            <w:r w:rsidR="003B6A3D" w:rsidRPr="004753B4">
              <w:rPr>
                <w:b/>
              </w:rPr>
              <w:t>4</w:t>
            </w:r>
            <w:r w:rsidR="00F23E3D" w:rsidRPr="004753B4">
              <w:rPr>
                <w:b/>
              </w:rPr>
              <w:t xml:space="preserve">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B6A3D" w:rsidRPr="004753B4" w:rsidRDefault="003B6A3D" w:rsidP="002813E3">
            <w:r w:rsidRPr="004753B4">
              <w:t>27.</w:t>
            </w:r>
          </w:p>
        </w:tc>
        <w:tc>
          <w:tcPr>
            <w:tcW w:w="2150" w:type="dxa"/>
            <w:shd w:val="clear" w:color="auto" w:fill="auto"/>
          </w:tcPr>
          <w:p w:rsidR="003B6A3D" w:rsidRPr="004753B4" w:rsidRDefault="003B6A3D" w:rsidP="003B6A3D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Изменение размеров </w:t>
            </w:r>
            <w:r w:rsidRPr="004753B4">
              <w:rPr>
                <w:b/>
              </w:rPr>
              <w:lastRenderedPageBreak/>
              <w:t>изображения. Работа с палитрой Размер изображения. Разрешение и количество пикселов.</w:t>
            </w:r>
          </w:p>
        </w:tc>
        <w:tc>
          <w:tcPr>
            <w:tcW w:w="2347" w:type="dxa"/>
            <w:shd w:val="clear" w:color="auto" w:fill="auto"/>
          </w:tcPr>
          <w:p w:rsidR="003B6A3D" w:rsidRPr="004753B4" w:rsidRDefault="003B6A3D" w:rsidP="003B6A3D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Изменение размера изображения.  </w:t>
            </w:r>
            <w:r w:rsidRPr="004753B4">
              <w:lastRenderedPageBreak/>
              <w:t xml:space="preserve">Сохранение изображения для </w:t>
            </w:r>
            <w:r w:rsidRPr="004753B4">
              <w:rPr>
                <w:lang w:val="en-US"/>
              </w:rPr>
              <w:t>WEB</w:t>
            </w:r>
            <w:r w:rsidRPr="004753B4">
              <w:t>.</w:t>
            </w:r>
          </w:p>
        </w:tc>
        <w:tc>
          <w:tcPr>
            <w:tcW w:w="2551" w:type="dxa"/>
            <w:shd w:val="clear" w:color="auto" w:fill="auto"/>
          </w:tcPr>
          <w:p w:rsidR="003B6A3D" w:rsidRPr="004753B4" w:rsidRDefault="003B6A3D" w:rsidP="003B6A3D">
            <w:pPr>
              <w:spacing w:line="240" w:lineRule="atLeast"/>
            </w:pPr>
            <w:r w:rsidRPr="004753B4">
              <w:lastRenderedPageBreak/>
              <w:t xml:space="preserve">Выполнение упражнений по </w:t>
            </w:r>
            <w:r w:rsidRPr="004753B4">
              <w:lastRenderedPageBreak/>
              <w:t xml:space="preserve">изменению размера изображения и сохранение изображения для Интернета. </w:t>
            </w:r>
          </w:p>
        </w:tc>
        <w:tc>
          <w:tcPr>
            <w:tcW w:w="851" w:type="dxa"/>
            <w:shd w:val="clear" w:color="auto" w:fill="auto"/>
          </w:tcPr>
          <w:p w:rsidR="003B6A3D" w:rsidRPr="004753B4" w:rsidRDefault="003B6A3D" w:rsidP="002813E3">
            <w:pPr>
              <w:spacing w:line="240" w:lineRule="atLeast"/>
            </w:pPr>
            <w:r w:rsidRPr="004753B4">
              <w:lastRenderedPageBreak/>
              <w:t>0,2</w:t>
            </w:r>
          </w:p>
        </w:tc>
        <w:tc>
          <w:tcPr>
            <w:tcW w:w="708" w:type="dxa"/>
          </w:tcPr>
          <w:p w:rsidR="003B6A3D" w:rsidRPr="004753B4" w:rsidRDefault="003B6A3D" w:rsidP="002813E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3B6A3D" w:rsidRPr="004753B4" w:rsidRDefault="003B6A3D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F23E3D" w:rsidRPr="004753B4" w:rsidRDefault="003B6A3D" w:rsidP="003B6A3D">
            <w:r w:rsidRPr="004753B4">
              <w:lastRenderedPageBreak/>
              <w:t>28.</w:t>
            </w:r>
          </w:p>
        </w:tc>
        <w:tc>
          <w:tcPr>
            <w:tcW w:w="2150" w:type="dxa"/>
            <w:shd w:val="clear" w:color="auto" w:fill="auto"/>
          </w:tcPr>
          <w:p w:rsidR="00F23E3D" w:rsidRPr="004753B4" w:rsidRDefault="00F23E3D" w:rsidP="004F3C03">
            <w:pPr>
              <w:spacing w:before="100" w:beforeAutospacing="1" w:after="100" w:afterAutospacing="1" w:line="240" w:lineRule="atLeast"/>
            </w:pPr>
            <w:r w:rsidRPr="004753B4">
              <w:rPr>
                <w:b/>
              </w:rPr>
              <w:t>Создание анимации в формате GIF из слоёв</w:t>
            </w:r>
            <w:r w:rsidRPr="004753B4">
              <w:t>.</w:t>
            </w:r>
          </w:p>
          <w:p w:rsidR="00F23E3D" w:rsidRPr="004753B4" w:rsidRDefault="00F23E3D" w:rsidP="004F3C03">
            <w:pPr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F23E3D" w:rsidRPr="004753B4" w:rsidRDefault="00F23E3D" w:rsidP="001660C6">
            <w:pPr>
              <w:spacing w:before="100" w:beforeAutospacing="1" w:after="100" w:afterAutospacing="1" w:line="240" w:lineRule="atLeast"/>
            </w:pPr>
            <w:r w:rsidRPr="004753B4">
              <w:t>Изменение размера изображения. Работа со слоями:</w:t>
            </w:r>
            <w:r w:rsidRPr="004753B4">
              <w:br/>
              <w:t>Перемещение слоя,</w:t>
            </w:r>
            <w:r w:rsidRPr="004753B4">
              <w:br/>
              <w:t>Деформация слоя,</w:t>
            </w:r>
            <w:r w:rsidRPr="004753B4">
              <w:br/>
            </w:r>
            <w:r w:rsidR="001660C6" w:rsidRPr="004753B4">
              <w:t>Дублирование слоёв и объединение.</w:t>
            </w:r>
            <w:r w:rsidRPr="004753B4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23E3D" w:rsidRPr="004753B4" w:rsidRDefault="00F23E3D" w:rsidP="004F3C03">
            <w:pPr>
              <w:spacing w:line="240" w:lineRule="atLeast"/>
            </w:pPr>
            <w:r w:rsidRPr="004753B4">
              <w:t>Создание анимированных изображений на основе ранее выполненных зимних рисунков.</w:t>
            </w:r>
          </w:p>
        </w:tc>
        <w:tc>
          <w:tcPr>
            <w:tcW w:w="851" w:type="dxa"/>
            <w:shd w:val="clear" w:color="auto" w:fill="auto"/>
          </w:tcPr>
          <w:p w:rsidR="00F23E3D" w:rsidRPr="004753B4" w:rsidRDefault="00F23E3D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F23E3D" w:rsidRPr="004753B4" w:rsidRDefault="00F23E3D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F23E3D" w:rsidRPr="004753B4" w:rsidRDefault="00F23E3D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A3D" w:rsidRPr="004753B4" w:rsidRDefault="003B6A3D" w:rsidP="002813E3">
            <w:r w:rsidRPr="004753B4">
              <w:t>29.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A3D" w:rsidRPr="004753B4" w:rsidRDefault="003B6A3D" w:rsidP="00F163B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Создание анимации в формате GIF из слоёв. </w:t>
            </w:r>
            <w:r w:rsidR="00F163B1" w:rsidRPr="004753B4">
              <w:rPr>
                <w:b/>
              </w:rPr>
              <w:br/>
            </w:r>
            <w:r w:rsidR="00F163B1" w:rsidRPr="004753B4">
              <w:t>(Продолжение)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A3D" w:rsidRPr="004753B4" w:rsidRDefault="003B6A3D" w:rsidP="001660C6">
            <w:pPr>
              <w:spacing w:before="100" w:beforeAutospacing="1" w:after="100" w:afterAutospacing="1" w:line="240" w:lineRule="atLeast"/>
            </w:pPr>
            <w:r w:rsidRPr="004753B4">
              <w:t xml:space="preserve"> Создание анимации из слоёв в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Photoshop</w:t>
            </w:r>
            <w:proofErr w:type="spellEnd"/>
            <w:r w:rsidRPr="004753B4">
              <w:t>,</w:t>
            </w:r>
            <w:r w:rsidRPr="004753B4">
              <w:b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A3D" w:rsidRPr="004753B4" w:rsidRDefault="008E049F" w:rsidP="008E049F">
            <w:pPr>
              <w:spacing w:line="240" w:lineRule="atLeast"/>
            </w:pPr>
            <w:r w:rsidRPr="004753B4">
              <w:t xml:space="preserve">Создание дополнительного слоя. Рисование снежинок фигурной кистью.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A3D" w:rsidRPr="004753B4" w:rsidRDefault="003B6A3D" w:rsidP="002813E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A3D" w:rsidRPr="004753B4" w:rsidRDefault="003B6A3D" w:rsidP="002813E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6A3D" w:rsidRPr="004753B4" w:rsidRDefault="003B6A3D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3B6A3D" w:rsidP="00A92502">
            <w:r w:rsidRPr="004753B4">
              <w:t>30,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3305EC" w:rsidP="00DF42F2">
            <w:pPr>
              <w:spacing w:before="100" w:beforeAutospacing="1" w:after="100" w:afterAutospacing="1" w:line="240" w:lineRule="atLeast"/>
            </w:pPr>
            <w:r w:rsidRPr="004753B4">
              <w:rPr>
                <w:b/>
              </w:rPr>
              <w:t>Создание анимации в формате GIF</w:t>
            </w:r>
            <w:r w:rsidR="00A900DF" w:rsidRPr="004753B4">
              <w:rPr>
                <w:b/>
              </w:rPr>
              <w:t xml:space="preserve"> из слоёв</w:t>
            </w:r>
            <w:r w:rsidRPr="004753B4">
              <w:t>.</w:t>
            </w:r>
            <w:r w:rsidR="00F23E3D" w:rsidRPr="004753B4">
              <w:t xml:space="preserve"> (Продолжение)</w:t>
            </w:r>
          </w:p>
          <w:p w:rsidR="003305EC" w:rsidRPr="004753B4" w:rsidRDefault="003305EC" w:rsidP="00E24833">
            <w:pPr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3305EC" w:rsidRPr="004753B4" w:rsidRDefault="003305EC" w:rsidP="006769C2">
            <w:pPr>
              <w:spacing w:before="100" w:beforeAutospacing="1" w:after="100" w:afterAutospacing="1" w:line="240" w:lineRule="atLeast"/>
            </w:pPr>
            <w:r w:rsidRPr="004753B4">
              <w:t>Настройка времени анимации,</w:t>
            </w:r>
            <w:r w:rsidRPr="004753B4">
              <w:br/>
              <w:t>Сохранение анимации в формате GIF.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F163B1" w:rsidP="00A8163D">
            <w:pPr>
              <w:spacing w:line="240" w:lineRule="atLeast"/>
            </w:pPr>
            <w:r w:rsidRPr="004753B4">
              <w:t xml:space="preserve">Создание </w:t>
            </w:r>
            <w:r w:rsidR="003305EC" w:rsidRPr="004753B4">
              <w:t>анимированных изображений</w:t>
            </w:r>
            <w:r w:rsidR="00A8163D" w:rsidRPr="004753B4">
              <w:t xml:space="preserve"> на основе ранее выполненных </w:t>
            </w:r>
            <w:r w:rsidR="006769C2" w:rsidRPr="004753B4">
              <w:t xml:space="preserve">зимних </w:t>
            </w:r>
            <w:r w:rsidR="00A8163D" w:rsidRPr="004753B4">
              <w:t>рисунков.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F23E3D" w:rsidP="008678E5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3305EC" w:rsidRPr="004753B4" w:rsidRDefault="00F23E3D" w:rsidP="008678E5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E60C95" w:rsidRPr="004753B4" w:rsidRDefault="00E60C95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№8</w:t>
            </w:r>
            <w:r w:rsidR="00B00790">
              <w:rPr>
                <w:b/>
              </w:rPr>
              <w:t xml:space="preserve">. </w:t>
            </w:r>
            <w:r w:rsidRPr="004753B4">
              <w:rPr>
                <w:b/>
              </w:rPr>
              <w:t xml:space="preserve"> </w:t>
            </w:r>
            <w:r w:rsidRPr="004753B4">
              <w:rPr>
                <w:b/>
                <w:i/>
              </w:rPr>
              <w:t>Новогодняя реклама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(рисунок).</w:t>
            </w:r>
            <w:r w:rsidR="00542771" w:rsidRPr="004753B4">
              <w:t xml:space="preserve"> – </w:t>
            </w:r>
            <w:r w:rsidR="00542771" w:rsidRPr="004753B4">
              <w:rPr>
                <w:b/>
              </w:rPr>
              <w:t>2 ч.</w:t>
            </w: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DF" w:rsidRPr="004753B4" w:rsidRDefault="001660C6" w:rsidP="00A92502">
            <w:r w:rsidRPr="004753B4">
              <w:t>31</w:t>
            </w:r>
            <w:r w:rsidR="00A900DF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DF" w:rsidRPr="004753B4" w:rsidRDefault="00A900DF" w:rsidP="0054277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Работа </w:t>
            </w:r>
            <w:r w:rsidR="00542771" w:rsidRPr="004753B4">
              <w:rPr>
                <w:b/>
              </w:rPr>
              <w:t xml:space="preserve">с </w:t>
            </w:r>
            <w:r w:rsidR="00A8163D" w:rsidRPr="004753B4">
              <w:rPr>
                <w:b/>
              </w:rPr>
              <w:t>изображением</w:t>
            </w:r>
            <w:r w:rsidRPr="004753B4">
              <w:rPr>
                <w:b/>
              </w:rPr>
              <w:t>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DF" w:rsidRPr="004753B4" w:rsidRDefault="00542771" w:rsidP="00542771">
            <w:pPr>
              <w:spacing w:before="100" w:beforeAutospacing="1" w:after="100" w:afterAutospacing="1" w:line="240" w:lineRule="atLeast"/>
            </w:pPr>
            <w:r w:rsidRPr="004753B4">
              <w:t>Поиск графической информации в Интернете. Вставка изображения в файл.</w:t>
            </w:r>
            <w:r w:rsidR="00A900DF" w:rsidRPr="004753B4">
              <w:br/>
            </w:r>
            <w:r w:rsidR="00A8163D" w:rsidRPr="004753B4">
              <w:t>Применение эффектов.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63D" w:rsidRPr="004753B4" w:rsidRDefault="00542771" w:rsidP="007D0AD5">
            <w:pPr>
              <w:spacing w:line="240" w:lineRule="atLeast"/>
            </w:pPr>
            <w:r w:rsidRPr="004753B4">
              <w:t xml:space="preserve">Работа в Интернете. Градиентная заливка фона. </w:t>
            </w:r>
            <w:r w:rsidR="00A8163D" w:rsidRPr="004753B4">
              <w:t>Вставка и редактирование изображений.</w:t>
            </w:r>
            <w:r w:rsidRPr="004753B4">
              <w:t xml:space="preserve"> Применение эффектов.</w:t>
            </w:r>
          </w:p>
          <w:p w:rsidR="00A900DF" w:rsidRPr="004753B4" w:rsidRDefault="00A900DF" w:rsidP="007D0AD5">
            <w:pPr>
              <w:spacing w:line="240" w:lineRule="atLeast"/>
            </w:pPr>
            <w:r w:rsidRPr="004753B4"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DF" w:rsidRPr="004753B4" w:rsidRDefault="00542771" w:rsidP="007D0AD5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0DF" w:rsidRPr="004753B4" w:rsidRDefault="00542771" w:rsidP="007D0AD5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DF" w:rsidRPr="004753B4" w:rsidRDefault="00A900DF" w:rsidP="007D0AD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71" w:rsidRPr="004753B4" w:rsidRDefault="001660C6" w:rsidP="004F3C03">
            <w:r w:rsidRPr="004753B4">
              <w:t>32</w:t>
            </w:r>
            <w:r w:rsidR="00542771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71" w:rsidRPr="004753B4" w:rsidRDefault="00542771" w:rsidP="0054277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с текстом.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71" w:rsidRPr="004753B4" w:rsidRDefault="00542771" w:rsidP="004F3C03">
            <w:pPr>
              <w:spacing w:before="100" w:beforeAutospacing="1" w:after="100" w:afterAutospacing="1" w:line="240" w:lineRule="atLeast"/>
            </w:pPr>
            <w:r w:rsidRPr="004753B4">
              <w:t>Инструмент текст. Фигурный и простой текст. Настройка инструмента Текст.</w:t>
            </w:r>
            <w:r w:rsidRPr="004753B4">
              <w:br/>
              <w:t>Применение эффектов.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71" w:rsidRPr="004753B4" w:rsidRDefault="00542771" w:rsidP="00542771">
            <w:pPr>
              <w:spacing w:line="240" w:lineRule="atLeast"/>
            </w:pPr>
            <w:r w:rsidRPr="004753B4">
              <w:t xml:space="preserve">Создание простого и фигурного текста. Использование эффектов и готовых стилей. </w:t>
            </w:r>
          </w:p>
          <w:p w:rsidR="00542771" w:rsidRPr="004753B4" w:rsidRDefault="00542771" w:rsidP="004F3C03">
            <w:pPr>
              <w:spacing w:line="240" w:lineRule="atLeas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71" w:rsidRPr="004753B4" w:rsidRDefault="00542771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771" w:rsidRPr="004753B4" w:rsidRDefault="00542771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2771" w:rsidRPr="004753B4" w:rsidRDefault="00542771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924F6F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проектом </w:t>
            </w:r>
            <w:r w:rsidRPr="004753B4">
              <w:rPr>
                <w:b/>
              </w:rPr>
              <w:t xml:space="preserve">№9. </w:t>
            </w:r>
            <w:r w:rsidRPr="004753B4">
              <w:rPr>
                <w:b/>
                <w:i/>
              </w:rPr>
              <w:t>Портрет в заснеженном окне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 xml:space="preserve">(анимация </w:t>
            </w:r>
            <w:proofErr w:type="spellStart"/>
            <w:r w:rsidRPr="004753B4">
              <w:t>Gif</w:t>
            </w:r>
            <w:proofErr w:type="spellEnd"/>
            <w:r w:rsidRPr="004753B4">
              <w:t>, кадры из слоёв)</w:t>
            </w:r>
            <w:r w:rsidR="00EB1976" w:rsidRPr="004753B4">
              <w:t xml:space="preserve">. – </w:t>
            </w:r>
            <w:r w:rsidR="00EB1976" w:rsidRPr="004753B4">
              <w:rPr>
                <w:b/>
              </w:rPr>
              <w:t>4 ч.</w:t>
            </w: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1660C6" w:rsidP="0065588D">
            <w:r w:rsidRPr="004753B4">
              <w:t>33</w:t>
            </w:r>
            <w:r w:rsidR="00A92502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EB1976" w:rsidP="008E049F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с инструментами рисования: Заливка, Фигурная</w:t>
            </w:r>
            <w:r w:rsidR="007C4155">
              <w:rPr>
                <w:b/>
              </w:rPr>
              <w:t xml:space="preserve"> </w:t>
            </w:r>
            <w:r w:rsidRPr="004753B4">
              <w:rPr>
                <w:b/>
              </w:rPr>
              <w:t xml:space="preserve"> кисть. (Повторение).</w:t>
            </w:r>
            <w:r w:rsidRPr="004753B4">
              <w:rPr>
                <w:b/>
              </w:rPr>
              <w:br/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EB1976" w:rsidP="003B27FC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Повторение. Создание документа, </w:t>
            </w:r>
            <w:r w:rsidR="003B27FC" w:rsidRPr="004753B4">
              <w:t>З</w:t>
            </w:r>
            <w:r w:rsidRPr="004753B4">
              <w:t>аливка, рис</w:t>
            </w:r>
            <w:r w:rsidR="003B27FC" w:rsidRPr="004753B4">
              <w:t>ование Ф</w:t>
            </w:r>
            <w:r w:rsidRPr="004753B4">
              <w:t>игурной кистью.</w:t>
            </w:r>
            <w:r w:rsidR="003B27FC" w:rsidRPr="004753B4">
              <w:t xml:space="preserve"> Изменение размера </w:t>
            </w:r>
            <w:r w:rsidR="003B27FC" w:rsidRPr="004753B4">
              <w:lastRenderedPageBreak/>
              <w:t>кисти, изменение цвета кисти.</w:t>
            </w:r>
            <w:r w:rsidR="00F72D50" w:rsidRPr="004753B4"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EB1976" w:rsidP="0065588D">
            <w:pPr>
              <w:spacing w:line="240" w:lineRule="atLeast"/>
            </w:pPr>
            <w:r w:rsidRPr="004753B4">
              <w:lastRenderedPageBreak/>
              <w:t>Создание заснеженного рисунка</w:t>
            </w:r>
            <w:r w:rsidR="00924F6F" w:rsidRPr="004753B4">
              <w:t>.</w:t>
            </w:r>
            <w:r w:rsidR="00D76195" w:rsidRPr="004753B4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3B27FC" w:rsidP="0065588D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6F" w:rsidRPr="004753B4" w:rsidRDefault="003B27FC" w:rsidP="0065588D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924F6F" w:rsidP="0065588D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976" w:rsidRPr="004753B4" w:rsidRDefault="001660C6" w:rsidP="004F3C03">
            <w:r w:rsidRPr="004753B4">
              <w:lastRenderedPageBreak/>
              <w:t>34</w:t>
            </w:r>
            <w:r w:rsidR="00EB1976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976" w:rsidRPr="004753B4" w:rsidRDefault="00EB1976" w:rsidP="00EB1976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Редактирование фотографии. Выделение области изображения.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976" w:rsidRPr="004753B4" w:rsidRDefault="00EB1976" w:rsidP="004F3C03">
            <w:pPr>
              <w:spacing w:before="100" w:beforeAutospacing="1" w:after="100" w:afterAutospacing="1" w:line="240" w:lineRule="atLeast"/>
            </w:pPr>
            <w:r w:rsidRPr="004753B4">
              <w:t>Инструмент Кадрирование. Выделение области правильной геометрической формы.</w:t>
            </w:r>
            <w:r w:rsidRPr="004753B4">
              <w:br/>
              <w:t>Инструмент Волшебная палочка.</w:t>
            </w:r>
            <w:r w:rsidRPr="004753B4">
              <w:br/>
              <w:t>Выделение содержимого слоя.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021" w:rsidRPr="004753B4" w:rsidRDefault="00EB1976" w:rsidP="00131021">
            <w:pPr>
              <w:spacing w:line="240" w:lineRule="atLeast"/>
            </w:pPr>
            <w:r w:rsidRPr="004753B4">
              <w:t>Работа с инструментами кадрирования и выделения.</w:t>
            </w:r>
            <w:r w:rsidR="00131021" w:rsidRPr="004753B4">
              <w:t xml:space="preserve"> Тоновой диапазон. </w:t>
            </w:r>
          </w:p>
          <w:p w:rsidR="00131021" w:rsidRPr="004753B4" w:rsidRDefault="00131021" w:rsidP="00131021">
            <w:pPr>
              <w:spacing w:line="240" w:lineRule="atLeast"/>
            </w:pPr>
            <w:r w:rsidRPr="004753B4">
              <w:t>Гистограмма изображения.</w:t>
            </w:r>
          </w:p>
          <w:p w:rsidR="00131021" w:rsidRPr="004753B4" w:rsidRDefault="00131021" w:rsidP="00131021">
            <w:pPr>
              <w:spacing w:line="240" w:lineRule="atLeast"/>
            </w:pPr>
            <w:r w:rsidRPr="004753B4">
              <w:t>Команда Уровни.</w:t>
            </w:r>
          </w:p>
          <w:p w:rsidR="00EB1976" w:rsidRPr="004753B4" w:rsidRDefault="00131021" w:rsidP="00131021">
            <w:pPr>
              <w:spacing w:line="240" w:lineRule="atLeast"/>
            </w:pPr>
            <w:r w:rsidRPr="004753B4">
              <w:t>Команда Кривые.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976" w:rsidRPr="004753B4" w:rsidRDefault="003B27FC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976" w:rsidRPr="004753B4" w:rsidRDefault="003B27FC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976" w:rsidRPr="004753B4" w:rsidRDefault="00EB1976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ED7" w:rsidRPr="004753B4" w:rsidRDefault="001660C6" w:rsidP="0065588D">
            <w:r w:rsidRPr="004753B4">
              <w:t>35</w:t>
            </w:r>
            <w:r w:rsidR="00DA6ED7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7FC" w:rsidRPr="004753B4" w:rsidRDefault="00DA6ED7" w:rsidP="003B27FC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Фильтры. </w:t>
            </w:r>
            <w:r w:rsidR="003B27FC" w:rsidRPr="004753B4">
              <w:rPr>
                <w:b/>
              </w:rPr>
              <w:t>Применение инструмента Ластик для анимации.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195" w:rsidRPr="004753B4" w:rsidRDefault="00DA6ED7" w:rsidP="00D76195">
            <w:pPr>
              <w:spacing w:line="240" w:lineRule="atLeast"/>
            </w:pPr>
            <w:r w:rsidRPr="004753B4">
              <w:t>Фильтры Резкость.</w:t>
            </w:r>
            <w:r w:rsidRPr="004753B4">
              <w:br/>
              <w:t>Фильтры Размытие.</w:t>
            </w:r>
            <w:r w:rsidRPr="004753B4">
              <w:br/>
              <w:t>Фильтры Шум.</w:t>
            </w:r>
            <w:r w:rsidR="00D76195" w:rsidRPr="004753B4">
              <w:t xml:space="preserve"> Фильтры Штрихи.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Фильтры Деформация.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Фильтры группы Освещение.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Фильтры Эскиз.</w:t>
            </w:r>
          </w:p>
          <w:p w:rsidR="00DA6ED7" w:rsidRPr="004753B4" w:rsidRDefault="00D76195" w:rsidP="00D76195">
            <w:pPr>
              <w:spacing w:line="240" w:lineRule="atLeast"/>
            </w:pPr>
            <w:r w:rsidRPr="004753B4">
              <w:t>Фильтры Стилизация. Фильтры Текстура. Фильтры Деформация. Фильтры группы Освещение.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195" w:rsidRPr="004753B4" w:rsidRDefault="00DA6ED7" w:rsidP="00D76195">
            <w:pPr>
              <w:spacing w:line="240" w:lineRule="atLeast"/>
            </w:pPr>
            <w:r w:rsidRPr="004753B4">
              <w:t>Применение фильтров</w:t>
            </w:r>
            <w:r w:rsidR="00F72D50" w:rsidRPr="004753B4">
              <w:t xml:space="preserve"> для улучшения фотографии.</w:t>
            </w:r>
            <w:r w:rsidRPr="004753B4">
              <w:t xml:space="preserve"> Художественные</w:t>
            </w:r>
            <w:r w:rsidR="00F72D50" w:rsidRPr="004753B4">
              <w:t xml:space="preserve"> фильтры</w:t>
            </w:r>
            <w:r w:rsidRPr="004753B4">
              <w:t xml:space="preserve"> и Текстура.</w:t>
            </w:r>
            <w:r w:rsidR="001C3078" w:rsidRPr="004753B4">
              <w:t xml:space="preserve"> Исправление дефекта клонированием.</w:t>
            </w:r>
            <w:r w:rsidR="00D76195" w:rsidRPr="004753B4">
              <w:t xml:space="preserve"> </w:t>
            </w:r>
          </w:p>
          <w:p w:rsidR="00DA6ED7" w:rsidRPr="004753B4" w:rsidRDefault="00DA6ED7" w:rsidP="00D76195">
            <w:pPr>
              <w:spacing w:line="240" w:lineRule="atLeas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ED7" w:rsidRPr="004753B4" w:rsidRDefault="003B27FC" w:rsidP="0065588D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D7" w:rsidRPr="004753B4" w:rsidRDefault="003B27FC" w:rsidP="0065588D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6ED7" w:rsidRPr="004753B4" w:rsidRDefault="00DA6ED7" w:rsidP="0065588D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1660C6" w:rsidP="0065588D">
            <w:r w:rsidRPr="004753B4">
              <w:t>36</w:t>
            </w:r>
            <w:r w:rsidR="00A92502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F72D50" w:rsidP="00DA6ED7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Создание </w:t>
            </w:r>
            <w:r w:rsidRPr="004753B4">
              <w:rPr>
                <w:b/>
                <w:lang w:val="en-US"/>
              </w:rPr>
              <w:t>GIF</w:t>
            </w:r>
            <w:r w:rsidRPr="004753B4">
              <w:rPr>
                <w:b/>
              </w:rPr>
              <w:t xml:space="preserve"> анимации из слоёв.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F72D50" w:rsidP="00F72D50">
            <w:pPr>
              <w:spacing w:before="100" w:beforeAutospacing="1" w:after="100" w:afterAutospacing="1" w:line="240" w:lineRule="atLeast"/>
            </w:pPr>
            <w:r w:rsidRPr="004753B4">
              <w:t>Дублирование слоёв. Перемещение и объединение слоёв.</w:t>
            </w:r>
            <w:r w:rsidR="003B27FC" w:rsidRPr="004753B4">
              <w:t xml:space="preserve"> Настройка времени анимации.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F72D50" w:rsidP="0065588D">
            <w:pPr>
              <w:spacing w:line="240" w:lineRule="atLeast"/>
            </w:pPr>
            <w:r w:rsidRPr="004753B4">
              <w:t>Работа со слоями.</w:t>
            </w:r>
            <w:r w:rsidR="003B27FC" w:rsidRPr="004753B4">
              <w:t xml:space="preserve"> Изменение заснеженного слоя Ластиком.</w:t>
            </w:r>
            <w:r w:rsidRPr="004753B4">
              <w:br/>
              <w:t>Выполнение анимации из слоёв.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3B27FC" w:rsidP="0065588D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F6F" w:rsidRPr="004753B4" w:rsidRDefault="003B27FC" w:rsidP="0065588D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924F6F" w:rsidP="0065588D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F6F" w:rsidRPr="004753B4" w:rsidRDefault="00924F6F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коллективным проектом</w:t>
            </w:r>
            <w:r w:rsidRPr="004753B4">
              <w:rPr>
                <w:b/>
              </w:rPr>
              <w:t xml:space="preserve"> №</w:t>
            </w:r>
            <w:r w:rsidR="00F72D50" w:rsidRPr="004753B4">
              <w:rPr>
                <w:b/>
              </w:rPr>
              <w:t>10</w:t>
            </w:r>
            <w:r w:rsidRPr="004753B4">
              <w:rPr>
                <w:b/>
              </w:rPr>
              <w:t xml:space="preserve">. </w:t>
            </w:r>
            <w:r w:rsidRPr="004753B4">
              <w:rPr>
                <w:b/>
                <w:i/>
              </w:rPr>
              <w:t>Зимняя сказка</w:t>
            </w:r>
            <w:r w:rsidR="001525A8" w:rsidRPr="004753B4">
              <w:rPr>
                <w:b/>
                <w:i/>
              </w:rPr>
              <w:t>,</w:t>
            </w:r>
            <w:r w:rsidRPr="004753B4">
              <w:t xml:space="preserve">  (презентация)</w:t>
            </w:r>
            <w:r w:rsidR="00C349D5" w:rsidRPr="004753B4">
              <w:t>.</w:t>
            </w:r>
            <w:r w:rsidR="0089233E" w:rsidRPr="004753B4">
              <w:t xml:space="preserve"> -</w:t>
            </w:r>
            <w:r w:rsidR="001660C6" w:rsidRPr="004753B4">
              <w:t xml:space="preserve"> </w:t>
            </w:r>
            <w:r w:rsidR="0089233E" w:rsidRPr="004753B4">
              <w:rPr>
                <w:b/>
              </w:rPr>
              <w:t>2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89233E" w:rsidRPr="004753B4" w:rsidRDefault="001660C6" w:rsidP="004F3C03">
            <w:r w:rsidRPr="004753B4">
              <w:t>37</w:t>
            </w:r>
            <w:r w:rsidR="0089233E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89233E" w:rsidRPr="004753B4" w:rsidRDefault="0089233E" w:rsidP="004F3C03">
            <w:pPr>
              <w:rPr>
                <w:b/>
              </w:rPr>
            </w:pPr>
            <w:r w:rsidRPr="004753B4">
              <w:rPr>
                <w:b/>
              </w:rPr>
              <w:t>Создание презентации из различных проектов. Повторение и закрепление знаний по созданию анимации в презентации.</w:t>
            </w:r>
          </w:p>
        </w:tc>
        <w:tc>
          <w:tcPr>
            <w:tcW w:w="2347" w:type="dxa"/>
            <w:shd w:val="clear" w:color="auto" w:fill="auto"/>
          </w:tcPr>
          <w:p w:rsidR="0089233E" w:rsidRPr="004753B4" w:rsidRDefault="001660C6" w:rsidP="0089233E">
            <w:pPr>
              <w:spacing w:before="100" w:beforeAutospacing="1" w:after="100" w:afterAutospacing="1" w:line="240" w:lineRule="atLeast"/>
            </w:pPr>
            <w:r w:rsidRPr="004753B4">
              <w:t xml:space="preserve">Способ сбора по сети проектов. Создание слайдов в презентации. Вставка проектов в презентацию. </w:t>
            </w:r>
            <w:r w:rsidR="0089233E" w:rsidRPr="004753B4">
              <w:t>Добавление анимационных эффектов.</w:t>
            </w:r>
            <w:r w:rsidR="0089233E" w:rsidRPr="004753B4">
              <w:br/>
              <w:t>Настройка параметров анимации.</w:t>
            </w:r>
            <w:r w:rsidR="0089233E" w:rsidRPr="004753B4">
              <w:br/>
              <w:t>Подготовка и демонстрация презентации.</w:t>
            </w:r>
          </w:p>
        </w:tc>
        <w:tc>
          <w:tcPr>
            <w:tcW w:w="2551" w:type="dxa"/>
            <w:shd w:val="clear" w:color="auto" w:fill="auto"/>
          </w:tcPr>
          <w:p w:rsidR="0089233E" w:rsidRPr="004753B4" w:rsidRDefault="0089233E" w:rsidP="0089233E">
            <w:pPr>
              <w:spacing w:line="240" w:lineRule="atLeast"/>
            </w:pPr>
            <w:r w:rsidRPr="004753B4">
              <w:t>Сбор проектов по сети. Создание слайдов, вставка объектов. Редактирование объектов. Настройка эффектов анимации.</w:t>
            </w:r>
          </w:p>
        </w:tc>
        <w:tc>
          <w:tcPr>
            <w:tcW w:w="851" w:type="dxa"/>
            <w:shd w:val="clear" w:color="auto" w:fill="auto"/>
          </w:tcPr>
          <w:p w:rsidR="0089233E" w:rsidRPr="004753B4" w:rsidRDefault="00E1359D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89233E" w:rsidRPr="004753B4" w:rsidRDefault="00E1359D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89233E" w:rsidRPr="004753B4" w:rsidRDefault="0089233E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9D1021" w:rsidRPr="004753B4" w:rsidRDefault="001660C6" w:rsidP="0065588D">
            <w:r w:rsidRPr="004753B4">
              <w:t>38</w:t>
            </w:r>
            <w:r w:rsidR="00A9250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9D1021" w:rsidRPr="004753B4" w:rsidRDefault="009D1021" w:rsidP="009D1021">
            <w:pPr>
              <w:rPr>
                <w:b/>
              </w:rPr>
            </w:pPr>
            <w:r w:rsidRPr="004753B4">
              <w:rPr>
                <w:b/>
              </w:rPr>
              <w:t xml:space="preserve">Создание </w:t>
            </w:r>
            <w:r w:rsidRPr="004753B4">
              <w:rPr>
                <w:b/>
              </w:rPr>
              <w:lastRenderedPageBreak/>
              <w:t>презентации из различных проектов. Повторение и закрепление знаний по созданию анимации в презентации.</w:t>
            </w:r>
          </w:p>
          <w:p w:rsidR="0089233E" w:rsidRPr="004753B4" w:rsidRDefault="0089233E" w:rsidP="009D1021">
            <w:r w:rsidRPr="004753B4">
              <w:t>(Продолжение)</w:t>
            </w:r>
          </w:p>
        </w:tc>
        <w:tc>
          <w:tcPr>
            <w:tcW w:w="2347" w:type="dxa"/>
            <w:shd w:val="clear" w:color="auto" w:fill="auto"/>
          </w:tcPr>
          <w:p w:rsidR="009D1021" w:rsidRPr="004753B4" w:rsidRDefault="001660C6" w:rsidP="0065588D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 Как добавить </w:t>
            </w:r>
            <w:r w:rsidRPr="004753B4">
              <w:lastRenderedPageBreak/>
              <w:t xml:space="preserve">музыку в презентацию. </w:t>
            </w:r>
            <w:r w:rsidR="009D1021" w:rsidRPr="004753B4">
              <w:t>Настройка времени показа слайдов.</w:t>
            </w:r>
            <w:r w:rsidR="009D1021" w:rsidRPr="004753B4">
              <w:br/>
              <w:t>Автоматическая и ручная смена слайдов.</w:t>
            </w:r>
            <w:r w:rsidR="009D1021" w:rsidRPr="004753B4">
              <w:br/>
              <w:t>Запуск презентации</w:t>
            </w:r>
            <w:r w:rsidR="007C4155">
              <w:t>.</w:t>
            </w:r>
          </w:p>
        </w:tc>
        <w:tc>
          <w:tcPr>
            <w:tcW w:w="2551" w:type="dxa"/>
            <w:shd w:val="clear" w:color="auto" w:fill="auto"/>
          </w:tcPr>
          <w:p w:rsidR="009D1021" w:rsidRPr="004753B4" w:rsidRDefault="009D1021" w:rsidP="0065588D">
            <w:pPr>
              <w:spacing w:line="240" w:lineRule="atLeast"/>
            </w:pPr>
            <w:r w:rsidRPr="004753B4">
              <w:lastRenderedPageBreak/>
              <w:t xml:space="preserve">Настройка показа </w:t>
            </w:r>
            <w:r w:rsidRPr="004753B4">
              <w:lastRenderedPageBreak/>
              <w:t>анимации.</w:t>
            </w:r>
          </w:p>
          <w:p w:rsidR="00021258" w:rsidRPr="004753B4" w:rsidRDefault="00021258" w:rsidP="00021258">
            <w:pPr>
              <w:spacing w:line="240" w:lineRule="atLeast"/>
            </w:pPr>
            <w:r w:rsidRPr="004753B4">
              <w:t>Добавление звука в презентацию.</w:t>
            </w:r>
            <w:r w:rsidR="00D8029C" w:rsidRPr="004753B4">
              <w:t xml:space="preserve"> </w:t>
            </w:r>
            <w:r w:rsidR="001660C6" w:rsidRPr="004753B4">
              <w:t xml:space="preserve">Настройка времени звучания. </w:t>
            </w:r>
            <w:r w:rsidR="00D8029C" w:rsidRPr="004753B4">
              <w:t>Настройка показа анимации.</w:t>
            </w:r>
          </w:p>
          <w:p w:rsidR="00021258" w:rsidRPr="004753B4" w:rsidRDefault="00021258" w:rsidP="00021258">
            <w:pPr>
              <w:spacing w:line="240" w:lineRule="atLeast"/>
            </w:pPr>
            <w:r w:rsidRPr="004753B4">
              <w:t>Сохранение файла в режиме демонстрации.</w:t>
            </w:r>
          </w:p>
        </w:tc>
        <w:tc>
          <w:tcPr>
            <w:tcW w:w="851" w:type="dxa"/>
            <w:shd w:val="clear" w:color="auto" w:fill="auto"/>
          </w:tcPr>
          <w:p w:rsidR="009D1021" w:rsidRPr="004753B4" w:rsidRDefault="00E1359D" w:rsidP="0065588D">
            <w:pPr>
              <w:spacing w:line="240" w:lineRule="atLeast"/>
            </w:pPr>
            <w:r w:rsidRPr="004753B4">
              <w:lastRenderedPageBreak/>
              <w:t>0,3</w:t>
            </w:r>
          </w:p>
        </w:tc>
        <w:tc>
          <w:tcPr>
            <w:tcW w:w="708" w:type="dxa"/>
          </w:tcPr>
          <w:p w:rsidR="009D1021" w:rsidRPr="004753B4" w:rsidRDefault="00E1359D" w:rsidP="0065588D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9D1021" w:rsidRPr="004753B4" w:rsidRDefault="009D1021" w:rsidP="0065588D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8D0783" w:rsidRPr="004753B4" w:rsidRDefault="008D0783" w:rsidP="001525A8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>Работа над проектом</w:t>
            </w:r>
            <w:r w:rsidRPr="004753B4">
              <w:rPr>
                <w:b/>
              </w:rPr>
              <w:t xml:space="preserve"> №11. </w:t>
            </w:r>
            <w:proofErr w:type="spellStart"/>
            <w:r w:rsidR="00C349D5" w:rsidRPr="004753B4">
              <w:rPr>
                <w:b/>
                <w:i/>
              </w:rPr>
              <w:t>Валентинк</w:t>
            </w:r>
            <w:r w:rsidR="001525A8" w:rsidRPr="004753B4">
              <w:rPr>
                <w:b/>
                <w:i/>
              </w:rPr>
              <w:t>а</w:t>
            </w:r>
            <w:proofErr w:type="spellEnd"/>
            <w:r w:rsidR="001525A8" w:rsidRPr="004753B4">
              <w:rPr>
                <w:b/>
                <w:i/>
              </w:rPr>
              <w:t>,</w:t>
            </w:r>
            <w:r w:rsidRPr="004753B4">
              <w:t xml:space="preserve">  (рисунок)</w:t>
            </w:r>
            <w:r w:rsidR="00C349D5" w:rsidRPr="004753B4">
              <w:t>.</w:t>
            </w:r>
            <w:r w:rsidR="00BC7C9F" w:rsidRPr="004753B4">
              <w:t xml:space="preserve"> – </w:t>
            </w:r>
            <w:r w:rsidR="00BC7C9F" w:rsidRPr="004753B4">
              <w:rPr>
                <w:b/>
              </w:rPr>
              <w:t>2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BC7C9F" w:rsidRPr="004753B4" w:rsidRDefault="001660C6" w:rsidP="004F3C03">
            <w:r w:rsidRPr="004753B4">
              <w:t>39</w:t>
            </w:r>
            <w:r w:rsidR="00BC7C9F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BC7C9F" w:rsidRPr="004753B4" w:rsidRDefault="00BC7C9F" w:rsidP="00BC7C9F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Палитра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Photoshop</w:t>
            </w:r>
            <w:proofErr w:type="spellEnd"/>
            <w:r w:rsidRPr="004753B4">
              <w:rPr>
                <w:b/>
              </w:rPr>
              <w:t xml:space="preserve">  Произвольные фигуры.</w:t>
            </w:r>
          </w:p>
        </w:tc>
        <w:tc>
          <w:tcPr>
            <w:tcW w:w="2347" w:type="dxa"/>
            <w:shd w:val="clear" w:color="auto" w:fill="auto"/>
          </w:tcPr>
          <w:p w:rsidR="00BC7C9F" w:rsidRPr="004753B4" w:rsidRDefault="00BC7C9F" w:rsidP="00BC7C9F">
            <w:pPr>
              <w:spacing w:line="240" w:lineRule="atLeast"/>
            </w:pPr>
            <w:r w:rsidRPr="004753B4">
              <w:t>Использование готовых фигур для создания композиции.</w:t>
            </w:r>
          </w:p>
        </w:tc>
        <w:tc>
          <w:tcPr>
            <w:tcW w:w="2551" w:type="dxa"/>
            <w:shd w:val="clear" w:color="auto" w:fill="auto"/>
          </w:tcPr>
          <w:p w:rsidR="00BC7C9F" w:rsidRPr="004753B4" w:rsidRDefault="00BC7C9F" w:rsidP="00BC7C9F">
            <w:pPr>
              <w:spacing w:line="240" w:lineRule="atLeast"/>
            </w:pPr>
            <w:r w:rsidRPr="004753B4">
              <w:t xml:space="preserve">Выполнение упражнений с Произвольными фигурами. </w:t>
            </w:r>
          </w:p>
        </w:tc>
        <w:tc>
          <w:tcPr>
            <w:tcW w:w="851" w:type="dxa"/>
            <w:shd w:val="clear" w:color="auto" w:fill="auto"/>
          </w:tcPr>
          <w:p w:rsidR="00BC7C9F" w:rsidRPr="004753B4" w:rsidRDefault="00BC7C9F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BC7C9F" w:rsidRPr="004753B4" w:rsidRDefault="00BC7C9F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BC7C9F" w:rsidRPr="004753B4" w:rsidRDefault="00BC7C9F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8D0783" w:rsidRPr="004753B4" w:rsidRDefault="001660C6" w:rsidP="00DF42F2">
            <w:r w:rsidRPr="004753B4">
              <w:t>40</w:t>
            </w:r>
            <w:r w:rsidR="00A9250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8D0783" w:rsidRPr="004753B4" w:rsidRDefault="00A8163D" w:rsidP="00BC7C9F">
            <w:pPr>
              <w:ind w:left="60"/>
              <w:rPr>
                <w:b/>
              </w:rPr>
            </w:pPr>
            <w:r w:rsidRPr="004753B4">
              <w:rPr>
                <w:b/>
              </w:rPr>
              <w:t>Палитр</w:t>
            </w:r>
            <w:r w:rsidR="00D245BA" w:rsidRPr="004753B4">
              <w:rPr>
                <w:b/>
              </w:rPr>
              <w:t>ы</w:t>
            </w:r>
            <w:r w:rsidR="00BC7C9F" w:rsidRPr="004753B4">
              <w:rPr>
                <w:b/>
              </w:rPr>
              <w:t xml:space="preserve"> </w:t>
            </w:r>
            <w:proofErr w:type="spellStart"/>
            <w:r w:rsidR="00BC7C9F" w:rsidRPr="004753B4">
              <w:rPr>
                <w:b/>
              </w:rPr>
              <w:t>Adobe</w:t>
            </w:r>
            <w:proofErr w:type="spellEnd"/>
            <w:r w:rsidR="00BC7C9F" w:rsidRPr="004753B4">
              <w:rPr>
                <w:b/>
              </w:rPr>
              <w:t xml:space="preserve"> </w:t>
            </w:r>
            <w:proofErr w:type="spellStart"/>
            <w:r w:rsidR="00BC7C9F" w:rsidRPr="004753B4">
              <w:rPr>
                <w:b/>
              </w:rPr>
              <w:t>Photoshop</w:t>
            </w:r>
            <w:proofErr w:type="spellEnd"/>
            <w:r w:rsidR="00D245BA" w:rsidRPr="004753B4">
              <w:rPr>
                <w:b/>
              </w:rPr>
              <w:t>:</w:t>
            </w:r>
            <w:r w:rsidRPr="004753B4">
              <w:rPr>
                <w:b/>
              </w:rPr>
              <w:t xml:space="preserve"> </w:t>
            </w:r>
            <w:r w:rsidR="00567D0A" w:rsidRPr="004753B4">
              <w:rPr>
                <w:b/>
              </w:rPr>
              <w:t>Кисти;</w:t>
            </w:r>
            <w:r w:rsidR="00BC7C9F" w:rsidRPr="004753B4">
              <w:rPr>
                <w:b/>
              </w:rPr>
              <w:t xml:space="preserve"> Стили слоя; Т</w:t>
            </w:r>
            <w:r w:rsidR="00567D0A" w:rsidRPr="004753B4">
              <w:rPr>
                <w:b/>
              </w:rPr>
              <w:t>екст.</w:t>
            </w:r>
          </w:p>
        </w:tc>
        <w:tc>
          <w:tcPr>
            <w:tcW w:w="2347" w:type="dxa"/>
            <w:shd w:val="clear" w:color="auto" w:fill="auto"/>
          </w:tcPr>
          <w:p w:rsidR="008D0783" w:rsidRPr="004753B4" w:rsidRDefault="00A8163D" w:rsidP="00BC7C9F">
            <w:pPr>
              <w:spacing w:line="240" w:lineRule="atLeast"/>
            </w:pPr>
            <w:r w:rsidRPr="004753B4">
              <w:t xml:space="preserve">Использование </w:t>
            </w:r>
            <w:r w:rsidR="00BC7C9F" w:rsidRPr="004753B4">
              <w:t xml:space="preserve">инструментов рисования и </w:t>
            </w:r>
            <w:r w:rsidRPr="004753B4">
              <w:t>стилей слоя для композиции.</w:t>
            </w:r>
          </w:p>
        </w:tc>
        <w:tc>
          <w:tcPr>
            <w:tcW w:w="2551" w:type="dxa"/>
            <w:shd w:val="clear" w:color="auto" w:fill="auto"/>
          </w:tcPr>
          <w:p w:rsidR="008D0783" w:rsidRPr="004753B4" w:rsidRDefault="00567D0A" w:rsidP="00567D0A">
            <w:pPr>
              <w:spacing w:line="240" w:lineRule="atLeast"/>
            </w:pPr>
            <w:r w:rsidRPr="004753B4">
              <w:t>Создание компьютерного рисунка с помощью произвольных фигур, стилей слоя. Кистей и текста.</w:t>
            </w:r>
          </w:p>
        </w:tc>
        <w:tc>
          <w:tcPr>
            <w:tcW w:w="851" w:type="dxa"/>
            <w:shd w:val="clear" w:color="auto" w:fill="auto"/>
          </w:tcPr>
          <w:p w:rsidR="008D0783" w:rsidRPr="004753B4" w:rsidRDefault="00BC7C9F" w:rsidP="008678E5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8D0783" w:rsidRPr="004753B4" w:rsidRDefault="00BC7C9F" w:rsidP="008678E5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8D0783" w:rsidRPr="004753B4" w:rsidRDefault="008D0783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272E6D" w:rsidRPr="004753B4" w:rsidRDefault="00272E6D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№12</w:t>
            </w:r>
            <w:r w:rsidR="007C4155">
              <w:rPr>
                <w:b/>
              </w:rPr>
              <w:t>.</w:t>
            </w:r>
            <w:r w:rsidRPr="004753B4">
              <w:rPr>
                <w:b/>
              </w:rPr>
              <w:t xml:space="preserve"> </w:t>
            </w:r>
            <w:r w:rsidRPr="004753B4">
              <w:rPr>
                <w:b/>
                <w:i/>
              </w:rPr>
              <w:t xml:space="preserve">Приглашение </w:t>
            </w:r>
            <w:r w:rsidR="00452055" w:rsidRPr="004753B4">
              <w:rPr>
                <w:b/>
                <w:i/>
              </w:rPr>
              <w:t xml:space="preserve">на День </w:t>
            </w:r>
            <w:r w:rsidRPr="004753B4">
              <w:rPr>
                <w:b/>
                <w:i/>
              </w:rPr>
              <w:t xml:space="preserve"> защитника Отечества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(рисунок)</w:t>
            </w:r>
            <w:r w:rsidR="00BC7C9F" w:rsidRPr="004753B4">
              <w:t xml:space="preserve">. – </w:t>
            </w:r>
            <w:r w:rsidR="001660C6" w:rsidRPr="004753B4">
              <w:rPr>
                <w:b/>
              </w:rPr>
              <w:t>4</w:t>
            </w:r>
            <w:r w:rsidR="00BC7C9F" w:rsidRPr="004753B4">
              <w:rPr>
                <w:b/>
              </w:rPr>
              <w:t xml:space="preserve">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BC7C9F" w:rsidRPr="004753B4" w:rsidRDefault="001660C6" w:rsidP="004F3C03">
            <w:r w:rsidRPr="004753B4">
              <w:t>41</w:t>
            </w:r>
            <w:r w:rsidR="00BC7C9F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BC7C9F" w:rsidRPr="004753B4" w:rsidRDefault="00BC7C9F" w:rsidP="004F3C03">
            <w:pPr>
              <w:ind w:left="60"/>
              <w:rPr>
                <w:b/>
              </w:rPr>
            </w:pPr>
            <w:r w:rsidRPr="004753B4">
              <w:rPr>
                <w:b/>
              </w:rPr>
              <w:t>Создание графического файла.</w:t>
            </w:r>
          </w:p>
          <w:p w:rsidR="00BC7C9F" w:rsidRPr="004753B4" w:rsidRDefault="00BC7C9F" w:rsidP="004F3C03">
            <w:pPr>
              <w:ind w:left="60"/>
            </w:pPr>
            <w:r w:rsidRPr="004753B4">
              <w:t>(Повторение)</w:t>
            </w:r>
          </w:p>
        </w:tc>
        <w:tc>
          <w:tcPr>
            <w:tcW w:w="2347" w:type="dxa"/>
            <w:shd w:val="clear" w:color="auto" w:fill="auto"/>
          </w:tcPr>
          <w:p w:rsidR="00BC7C9F" w:rsidRPr="004753B4" w:rsidRDefault="00BC7C9F" w:rsidP="00D408A0">
            <w:pPr>
              <w:spacing w:line="240" w:lineRule="atLeast"/>
            </w:pPr>
            <w:r w:rsidRPr="004753B4">
              <w:t>Открытие документа</w:t>
            </w:r>
            <w:r w:rsidR="00440F31" w:rsidRPr="004753B4">
              <w:t xml:space="preserve"> </w:t>
            </w:r>
            <w:r w:rsidRPr="004753B4">
              <w:t>заданного размера, заливка фона</w:t>
            </w:r>
            <w:r w:rsidR="00D408A0" w:rsidRPr="004753B4">
              <w:t>.</w:t>
            </w:r>
            <w:r w:rsidR="00440F31" w:rsidRPr="004753B4">
              <w:t xml:space="preserve"> </w:t>
            </w:r>
            <w:r w:rsidR="00D408A0" w:rsidRPr="004753B4">
              <w:t xml:space="preserve">Настройка выделения с растушёвкой. </w:t>
            </w:r>
          </w:p>
        </w:tc>
        <w:tc>
          <w:tcPr>
            <w:tcW w:w="2551" w:type="dxa"/>
            <w:shd w:val="clear" w:color="auto" w:fill="auto"/>
          </w:tcPr>
          <w:p w:rsidR="00BC7C9F" w:rsidRPr="004753B4" w:rsidRDefault="00440F31" w:rsidP="00D408A0">
            <w:pPr>
              <w:spacing w:line="240" w:lineRule="atLeast"/>
            </w:pPr>
            <w:r w:rsidRPr="004753B4">
              <w:t>Создание графического файла с применением инструментов рисования</w:t>
            </w:r>
            <w:r w:rsidR="00D408A0" w:rsidRPr="004753B4">
              <w:t>.</w:t>
            </w:r>
            <w:r w:rsidRPr="004753B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C7C9F" w:rsidRPr="004753B4" w:rsidRDefault="00BC7C9F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BC7C9F" w:rsidRPr="004753B4" w:rsidRDefault="00440F31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BC7C9F" w:rsidRPr="004753B4" w:rsidRDefault="00BC7C9F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0C6" w:rsidRPr="004753B4" w:rsidRDefault="001660C6" w:rsidP="001660C6">
            <w:r w:rsidRPr="004753B4">
              <w:t>42.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0C6" w:rsidRPr="004753B4" w:rsidRDefault="00F9007D" w:rsidP="002813E3">
            <w:pPr>
              <w:ind w:left="60"/>
              <w:rPr>
                <w:b/>
              </w:rPr>
            </w:pPr>
            <w:r w:rsidRPr="004753B4">
              <w:rPr>
                <w:b/>
              </w:rPr>
              <w:t>Выделение, копирование и вставка изображения в файл</w:t>
            </w:r>
            <w:r w:rsidR="001660C6" w:rsidRPr="004753B4">
              <w:rPr>
                <w:b/>
              </w:rPr>
              <w:t>.</w:t>
            </w:r>
          </w:p>
          <w:p w:rsidR="001660C6" w:rsidRPr="004753B4" w:rsidRDefault="001660C6" w:rsidP="002813E3">
            <w:pPr>
              <w:ind w:left="60"/>
            </w:pPr>
            <w:r w:rsidRPr="004753B4">
              <w:t>(Повторение)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0C6" w:rsidRPr="004753B4" w:rsidRDefault="00D408A0" w:rsidP="007C4155">
            <w:pPr>
              <w:spacing w:line="240" w:lineRule="atLeast"/>
            </w:pPr>
            <w:r w:rsidRPr="004753B4">
              <w:t>В</w:t>
            </w:r>
            <w:r w:rsidR="001660C6" w:rsidRPr="004753B4">
              <w:t>ставка рисунка</w:t>
            </w:r>
            <w:r w:rsidRPr="004753B4">
              <w:t xml:space="preserve"> с растушёвкой края.</w:t>
            </w:r>
            <w:r w:rsidR="001660C6" w:rsidRPr="004753B4">
              <w:t xml:space="preserve"> </w:t>
            </w:r>
            <w:r w:rsidRPr="004753B4">
              <w:t xml:space="preserve">Очистка </w:t>
            </w:r>
            <w:r w:rsidR="007C4155">
              <w:t>ф</w:t>
            </w:r>
            <w:r w:rsidRPr="004753B4">
              <w:t>она с помощью Волшебной палочки.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0C6" w:rsidRPr="004753B4" w:rsidRDefault="00D408A0" w:rsidP="002813E3">
            <w:pPr>
              <w:spacing w:line="240" w:lineRule="atLeast"/>
            </w:pPr>
            <w:r w:rsidRPr="004753B4">
              <w:t>Вставка рисунка. Очистка фона с помощью Волшебной палочки. Выделение рисунка с растушёвкой края.</w:t>
            </w:r>
          </w:p>
          <w:p w:rsidR="001660C6" w:rsidRPr="004753B4" w:rsidRDefault="001660C6" w:rsidP="002813E3">
            <w:pPr>
              <w:spacing w:line="240" w:lineRule="atLeas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0C6" w:rsidRPr="004753B4" w:rsidRDefault="001660C6" w:rsidP="002813E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6" w:rsidRPr="004753B4" w:rsidRDefault="001660C6" w:rsidP="002813E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0C6" w:rsidRPr="004753B4" w:rsidRDefault="001660C6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3305EC" w:rsidRPr="004753B4" w:rsidRDefault="001660C6" w:rsidP="001660C6">
            <w:r w:rsidRPr="004753B4">
              <w:t>43</w:t>
            </w:r>
            <w:r w:rsidR="003305EC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3305EC" w:rsidRPr="004753B4" w:rsidRDefault="00440F31" w:rsidP="0074322F">
            <w:pPr>
              <w:ind w:left="60"/>
              <w:rPr>
                <w:b/>
              </w:rPr>
            </w:pPr>
            <w:r w:rsidRPr="004753B4">
              <w:rPr>
                <w:b/>
              </w:rPr>
              <w:t>Готовые с</w:t>
            </w:r>
            <w:r w:rsidR="003305EC" w:rsidRPr="004753B4">
              <w:rPr>
                <w:b/>
              </w:rPr>
              <w:t>тили слоя.</w:t>
            </w:r>
          </w:p>
          <w:p w:rsidR="00BC7C9F" w:rsidRPr="004753B4" w:rsidRDefault="00BC7C9F" w:rsidP="0074322F">
            <w:pPr>
              <w:ind w:left="60"/>
            </w:pPr>
            <w:r w:rsidRPr="004753B4">
              <w:t>(Повторение)</w:t>
            </w:r>
          </w:p>
        </w:tc>
        <w:tc>
          <w:tcPr>
            <w:tcW w:w="2347" w:type="dxa"/>
            <w:shd w:val="clear" w:color="auto" w:fill="auto"/>
          </w:tcPr>
          <w:p w:rsidR="003305EC" w:rsidRPr="004753B4" w:rsidRDefault="00440F31" w:rsidP="00D408A0">
            <w:pPr>
              <w:spacing w:line="240" w:lineRule="atLeast"/>
            </w:pPr>
            <w:r w:rsidRPr="004753B4">
              <w:t xml:space="preserve">Использование </w:t>
            </w:r>
            <w:r w:rsidR="00D408A0" w:rsidRPr="004753B4">
              <w:t xml:space="preserve">готовых стилей </w:t>
            </w:r>
            <w:r w:rsidRPr="004753B4">
              <w:t>слоя</w:t>
            </w:r>
            <w:r w:rsidR="00D408A0" w:rsidRPr="004753B4">
              <w:t>.</w:t>
            </w:r>
            <w:r w:rsidRPr="004753B4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</w:pPr>
            <w:r w:rsidRPr="004753B4">
              <w:t>Применение фильтров</w:t>
            </w:r>
            <w:r w:rsidR="00272E6D" w:rsidRPr="004753B4">
              <w:t xml:space="preserve"> на </w:t>
            </w:r>
            <w:r w:rsidR="00440F31" w:rsidRPr="004753B4">
              <w:t xml:space="preserve">слое с изображением и на </w:t>
            </w:r>
            <w:r w:rsidR="00272E6D" w:rsidRPr="004753B4">
              <w:t>текстовом слое</w:t>
            </w:r>
            <w:r w:rsidRPr="004753B4">
              <w:t>.</w:t>
            </w:r>
          </w:p>
          <w:p w:rsidR="00272E6D" w:rsidRPr="004753B4" w:rsidRDefault="00272E6D" w:rsidP="008678E5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1660C6" w:rsidRPr="004753B4" w:rsidRDefault="00BC7C9F" w:rsidP="008678E5">
            <w:pPr>
              <w:spacing w:line="240" w:lineRule="atLeast"/>
            </w:pPr>
            <w:r w:rsidRPr="004753B4">
              <w:t>0,3</w:t>
            </w:r>
          </w:p>
          <w:p w:rsidR="001660C6" w:rsidRPr="004753B4" w:rsidRDefault="001660C6" w:rsidP="001660C6"/>
          <w:p w:rsidR="001660C6" w:rsidRPr="004753B4" w:rsidRDefault="001660C6" w:rsidP="001660C6"/>
          <w:p w:rsidR="001660C6" w:rsidRPr="004753B4" w:rsidRDefault="001660C6" w:rsidP="001660C6"/>
          <w:p w:rsidR="003305EC" w:rsidRPr="004753B4" w:rsidRDefault="003305EC" w:rsidP="001660C6"/>
        </w:tc>
        <w:tc>
          <w:tcPr>
            <w:tcW w:w="708" w:type="dxa"/>
          </w:tcPr>
          <w:p w:rsidR="003305EC" w:rsidRPr="004753B4" w:rsidRDefault="00440F31" w:rsidP="008678E5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1660C6" w:rsidRPr="004753B4" w:rsidRDefault="001660C6" w:rsidP="001660C6">
            <w:r w:rsidRPr="004753B4">
              <w:t>44.</w:t>
            </w:r>
          </w:p>
        </w:tc>
        <w:tc>
          <w:tcPr>
            <w:tcW w:w="2150" w:type="dxa"/>
            <w:shd w:val="clear" w:color="auto" w:fill="auto"/>
          </w:tcPr>
          <w:p w:rsidR="001660C6" w:rsidRPr="004753B4" w:rsidRDefault="00D408A0" w:rsidP="00D408A0">
            <w:pPr>
              <w:ind w:left="60"/>
            </w:pPr>
            <w:r w:rsidRPr="004753B4">
              <w:rPr>
                <w:b/>
              </w:rPr>
              <w:t>Составление стилей слоя.</w:t>
            </w:r>
            <w:r w:rsidR="001660C6" w:rsidRPr="004753B4">
              <w:rPr>
                <w:b/>
              </w:rPr>
              <w:t xml:space="preserve"> </w:t>
            </w:r>
            <w:r w:rsidR="001660C6" w:rsidRPr="004753B4">
              <w:t>(Повторение)</w:t>
            </w:r>
          </w:p>
        </w:tc>
        <w:tc>
          <w:tcPr>
            <w:tcW w:w="2347" w:type="dxa"/>
            <w:shd w:val="clear" w:color="auto" w:fill="auto"/>
          </w:tcPr>
          <w:p w:rsidR="001660C6" w:rsidRPr="004753B4" w:rsidRDefault="00D408A0" w:rsidP="002813E3">
            <w:pPr>
              <w:spacing w:line="240" w:lineRule="atLeast"/>
            </w:pPr>
            <w:r w:rsidRPr="004753B4">
              <w:t xml:space="preserve">Составление </w:t>
            </w:r>
            <w:r w:rsidR="001660C6" w:rsidRPr="004753B4">
              <w:t>стилей слоя: Тень;</w:t>
            </w:r>
            <w:r w:rsidR="001660C6" w:rsidRPr="004753B4">
              <w:br/>
              <w:t>Обводка;</w:t>
            </w:r>
            <w:r w:rsidR="001660C6" w:rsidRPr="004753B4">
              <w:br/>
              <w:t>Внешнее свечение;</w:t>
            </w:r>
          </w:p>
          <w:p w:rsidR="001660C6" w:rsidRPr="004753B4" w:rsidRDefault="001660C6" w:rsidP="002813E3">
            <w:pPr>
              <w:spacing w:line="240" w:lineRule="atLeast"/>
            </w:pPr>
            <w:r w:rsidRPr="004753B4">
              <w:t>Тиснение.</w:t>
            </w:r>
          </w:p>
          <w:p w:rsidR="001660C6" w:rsidRPr="004753B4" w:rsidRDefault="001660C6" w:rsidP="002813E3">
            <w:pPr>
              <w:spacing w:line="240" w:lineRule="atLeast"/>
            </w:pPr>
          </w:p>
        </w:tc>
        <w:tc>
          <w:tcPr>
            <w:tcW w:w="2551" w:type="dxa"/>
            <w:shd w:val="clear" w:color="auto" w:fill="auto"/>
          </w:tcPr>
          <w:p w:rsidR="001660C6" w:rsidRPr="004753B4" w:rsidRDefault="001660C6" w:rsidP="00D408A0">
            <w:pPr>
              <w:spacing w:line="240" w:lineRule="atLeast"/>
            </w:pPr>
            <w:r w:rsidRPr="004753B4">
              <w:t xml:space="preserve">Применение </w:t>
            </w:r>
            <w:r w:rsidR="00D408A0" w:rsidRPr="004753B4">
              <w:t xml:space="preserve">стилей </w:t>
            </w:r>
            <w:r w:rsidRPr="004753B4">
              <w:t xml:space="preserve">на </w:t>
            </w:r>
            <w:r w:rsidR="00D408A0" w:rsidRPr="004753B4">
              <w:t xml:space="preserve">текстовом слое  и </w:t>
            </w:r>
            <w:r w:rsidRPr="004753B4">
              <w:t>слое с изображением</w:t>
            </w:r>
            <w:r w:rsidR="00D408A0" w:rsidRPr="004753B4">
              <w:t>.</w:t>
            </w:r>
            <w:r w:rsidRPr="004753B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660C6" w:rsidRPr="004753B4" w:rsidRDefault="001660C6" w:rsidP="002813E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1660C6" w:rsidRPr="004753B4" w:rsidRDefault="001660C6" w:rsidP="002813E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1660C6" w:rsidRPr="004753B4" w:rsidRDefault="001660C6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272E6D" w:rsidRPr="004753B4" w:rsidRDefault="00272E6D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</w:t>
            </w:r>
            <w:r w:rsidR="00140623" w:rsidRPr="004753B4">
              <w:rPr>
                <w:b/>
              </w:rPr>
              <w:t>3</w:t>
            </w:r>
            <w:r w:rsidRPr="004753B4">
              <w:rPr>
                <w:b/>
              </w:rPr>
              <w:t xml:space="preserve">. </w:t>
            </w:r>
            <w:r w:rsidRPr="004753B4">
              <w:rPr>
                <w:b/>
                <w:i/>
              </w:rPr>
              <w:t>Открытка к 8 марта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  <w:i/>
              </w:rPr>
              <w:t xml:space="preserve"> </w:t>
            </w:r>
            <w:r w:rsidRPr="004753B4">
              <w:t>(рисунок)</w:t>
            </w:r>
            <w:r w:rsidR="00440F31" w:rsidRPr="004753B4">
              <w:t xml:space="preserve"> – </w:t>
            </w:r>
            <w:r w:rsidR="00440F31" w:rsidRPr="004753B4">
              <w:rPr>
                <w:b/>
              </w:rPr>
              <w:t>2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272E6D" w:rsidRPr="004753B4" w:rsidRDefault="00D408A0" w:rsidP="00DF42F2">
            <w:r w:rsidRPr="004753B4">
              <w:t>45</w:t>
            </w:r>
            <w:r w:rsidR="00A9250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272E6D" w:rsidRPr="004753B4" w:rsidRDefault="00440F31" w:rsidP="00440F31">
            <w:pPr>
              <w:ind w:left="60"/>
              <w:rPr>
                <w:b/>
              </w:rPr>
            </w:pPr>
            <w:r w:rsidRPr="004753B4">
              <w:rPr>
                <w:b/>
              </w:rPr>
              <w:t>Работа в сети Интернет.</w:t>
            </w:r>
            <w:r w:rsidRPr="004753B4">
              <w:rPr>
                <w:b/>
              </w:rPr>
              <w:br/>
            </w:r>
          </w:p>
        </w:tc>
        <w:tc>
          <w:tcPr>
            <w:tcW w:w="2347" w:type="dxa"/>
            <w:shd w:val="clear" w:color="auto" w:fill="auto"/>
          </w:tcPr>
          <w:p w:rsidR="00EB700D" w:rsidRPr="004753B4" w:rsidRDefault="00440F31" w:rsidP="00EB700D">
            <w:pPr>
              <w:spacing w:line="240" w:lineRule="atLeast"/>
            </w:pPr>
            <w:r w:rsidRPr="004753B4">
              <w:lastRenderedPageBreak/>
              <w:t xml:space="preserve">Подбор текста поздравления и </w:t>
            </w:r>
            <w:r w:rsidRPr="004753B4">
              <w:lastRenderedPageBreak/>
              <w:t>рисунка для открытки.</w:t>
            </w:r>
            <w:r w:rsidR="00EB700D" w:rsidRPr="004753B4">
              <w:t xml:space="preserve"> </w:t>
            </w:r>
          </w:p>
          <w:p w:rsidR="00272E6D" w:rsidRPr="004753B4" w:rsidRDefault="00272E6D" w:rsidP="00272E6D">
            <w:pPr>
              <w:spacing w:line="240" w:lineRule="atLeast"/>
            </w:pPr>
          </w:p>
        </w:tc>
        <w:tc>
          <w:tcPr>
            <w:tcW w:w="2551" w:type="dxa"/>
            <w:shd w:val="clear" w:color="auto" w:fill="auto"/>
          </w:tcPr>
          <w:p w:rsidR="00440F31" w:rsidRPr="004753B4" w:rsidRDefault="00440F31" w:rsidP="00EB700D">
            <w:pPr>
              <w:spacing w:line="240" w:lineRule="atLeast"/>
            </w:pPr>
            <w:r w:rsidRPr="004753B4">
              <w:lastRenderedPageBreak/>
              <w:t>Создание открытки</w:t>
            </w:r>
            <w:r w:rsidR="00EB700D" w:rsidRPr="004753B4">
              <w:t xml:space="preserve"> из подобранных </w:t>
            </w:r>
            <w:r w:rsidR="00EB700D" w:rsidRPr="004753B4">
              <w:lastRenderedPageBreak/>
              <w:t>материалов.</w:t>
            </w:r>
            <w:r w:rsidRPr="004753B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72E6D" w:rsidRPr="004753B4" w:rsidRDefault="00EB700D" w:rsidP="00EB700D">
            <w:r w:rsidRPr="004753B4">
              <w:lastRenderedPageBreak/>
              <w:t>0,5</w:t>
            </w:r>
          </w:p>
        </w:tc>
        <w:tc>
          <w:tcPr>
            <w:tcW w:w="708" w:type="dxa"/>
          </w:tcPr>
          <w:p w:rsidR="00272E6D" w:rsidRPr="004753B4" w:rsidRDefault="00EB700D" w:rsidP="008678E5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67" w:type="dxa"/>
            <w:shd w:val="clear" w:color="auto" w:fill="auto"/>
          </w:tcPr>
          <w:p w:rsidR="00272E6D" w:rsidRPr="004753B4" w:rsidRDefault="00272E6D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440F31" w:rsidRPr="004753B4" w:rsidRDefault="00D408A0" w:rsidP="004F3C03">
            <w:r w:rsidRPr="004753B4">
              <w:lastRenderedPageBreak/>
              <w:t>4</w:t>
            </w:r>
            <w:r w:rsidR="00440F31" w:rsidRPr="004753B4">
              <w:t>6.</w:t>
            </w:r>
          </w:p>
        </w:tc>
        <w:tc>
          <w:tcPr>
            <w:tcW w:w="2150" w:type="dxa"/>
            <w:shd w:val="clear" w:color="auto" w:fill="auto"/>
          </w:tcPr>
          <w:p w:rsidR="00440F31" w:rsidRPr="004753B4" w:rsidRDefault="00440F31" w:rsidP="00440F31">
            <w:pPr>
              <w:ind w:left="60"/>
              <w:rPr>
                <w:b/>
              </w:rPr>
            </w:pPr>
            <w:r w:rsidRPr="004753B4">
              <w:rPr>
                <w:b/>
              </w:rPr>
              <w:t>Составление стиля для  текстового слоя и изображения.</w:t>
            </w:r>
          </w:p>
        </w:tc>
        <w:tc>
          <w:tcPr>
            <w:tcW w:w="2347" w:type="dxa"/>
            <w:shd w:val="clear" w:color="auto" w:fill="auto"/>
          </w:tcPr>
          <w:p w:rsidR="00440F31" w:rsidRPr="004753B4" w:rsidRDefault="00440F31" w:rsidP="00EB700D">
            <w:pPr>
              <w:spacing w:line="240" w:lineRule="atLeast"/>
            </w:pPr>
            <w:r w:rsidRPr="004753B4">
              <w:t xml:space="preserve">Составление стилей слоя. </w:t>
            </w:r>
            <w:r w:rsidR="00EB700D" w:rsidRPr="004753B4">
              <w:t>Наложение цвета. Наложение градиента. Обводка.</w:t>
            </w:r>
          </w:p>
        </w:tc>
        <w:tc>
          <w:tcPr>
            <w:tcW w:w="2551" w:type="dxa"/>
            <w:shd w:val="clear" w:color="auto" w:fill="auto"/>
          </w:tcPr>
          <w:p w:rsidR="00EB700D" w:rsidRPr="004753B4" w:rsidRDefault="00EB700D" w:rsidP="00EB700D">
            <w:pPr>
              <w:spacing w:line="240" w:lineRule="atLeast"/>
            </w:pPr>
            <w:r w:rsidRPr="004753B4">
              <w:t>Составление и применение стилей на слое с рисунком.</w:t>
            </w:r>
          </w:p>
          <w:p w:rsidR="00440F31" w:rsidRPr="004753B4" w:rsidRDefault="00EB700D" w:rsidP="00EB700D">
            <w:pPr>
              <w:spacing w:line="240" w:lineRule="atLeast"/>
            </w:pPr>
            <w:r w:rsidRPr="004753B4">
              <w:t>Наложение цвета. Наложение градиента. Обводка.</w:t>
            </w:r>
          </w:p>
        </w:tc>
        <w:tc>
          <w:tcPr>
            <w:tcW w:w="851" w:type="dxa"/>
            <w:shd w:val="clear" w:color="auto" w:fill="auto"/>
          </w:tcPr>
          <w:p w:rsidR="00440F31" w:rsidRPr="004753B4" w:rsidRDefault="00EB700D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440F31" w:rsidRPr="004753B4" w:rsidRDefault="00EB700D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440F31" w:rsidRPr="004753B4" w:rsidRDefault="00440F31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272E6D" w:rsidRPr="004753B4" w:rsidRDefault="00140623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№14. </w:t>
            </w:r>
            <w:r w:rsidRPr="004753B4">
              <w:rPr>
                <w:b/>
                <w:i/>
              </w:rPr>
              <w:t>Полёт ракеты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  <w:i/>
              </w:rPr>
              <w:t xml:space="preserve"> </w:t>
            </w:r>
            <w:r w:rsidRPr="004753B4">
              <w:t>(</w:t>
            </w:r>
            <w:r w:rsidR="00372511" w:rsidRPr="004753B4">
              <w:rPr>
                <w:lang w:val="en-US"/>
              </w:rPr>
              <w:t>Gif</w:t>
            </w:r>
            <w:r w:rsidR="00372511" w:rsidRPr="004753B4">
              <w:t xml:space="preserve"> </w:t>
            </w:r>
            <w:r w:rsidRPr="004753B4">
              <w:t>анимация</w:t>
            </w:r>
            <w:r w:rsidR="00372511" w:rsidRPr="004753B4">
              <w:t>,</w:t>
            </w:r>
            <w:r w:rsidRPr="004753B4">
              <w:t xml:space="preserve"> </w:t>
            </w:r>
            <w:r w:rsidR="00372511" w:rsidRPr="004753B4">
              <w:t xml:space="preserve">кадры </w:t>
            </w:r>
            <w:r w:rsidRPr="004753B4">
              <w:t>из файлов)</w:t>
            </w:r>
            <w:r w:rsidR="00EB700D" w:rsidRPr="004753B4">
              <w:t xml:space="preserve">. – </w:t>
            </w:r>
            <w:r w:rsidR="00F42DD3" w:rsidRPr="004753B4">
              <w:rPr>
                <w:b/>
              </w:rPr>
              <w:t xml:space="preserve">6 </w:t>
            </w:r>
            <w:r w:rsidR="00EB700D" w:rsidRPr="004753B4">
              <w:rPr>
                <w:b/>
              </w:rPr>
              <w:t>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EB700D" w:rsidRPr="004753B4" w:rsidRDefault="00F42DD3" w:rsidP="004F3C03">
            <w:r w:rsidRPr="004753B4">
              <w:t>4</w:t>
            </w:r>
            <w:r w:rsidR="00EB700D" w:rsidRPr="004753B4">
              <w:t>7,</w:t>
            </w:r>
          </w:p>
        </w:tc>
        <w:tc>
          <w:tcPr>
            <w:tcW w:w="2150" w:type="dxa"/>
            <w:shd w:val="clear" w:color="auto" w:fill="auto"/>
          </w:tcPr>
          <w:p w:rsidR="00EB700D" w:rsidRPr="004753B4" w:rsidRDefault="00EB700D" w:rsidP="00EB700D">
            <w:pPr>
              <w:ind w:left="60"/>
              <w:rPr>
                <w:b/>
              </w:rPr>
            </w:pPr>
            <w:r w:rsidRPr="004753B4">
              <w:rPr>
                <w:b/>
              </w:rPr>
              <w:t>Создание изображения с помощью градиентной заливки и фигурных кистей.</w:t>
            </w:r>
          </w:p>
        </w:tc>
        <w:tc>
          <w:tcPr>
            <w:tcW w:w="2347" w:type="dxa"/>
            <w:shd w:val="clear" w:color="auto" w:fill="auto"/>
          </w:tcPr>
          <w:p w:rsidR="00EB700D" w:rsidRPr="004753B4" w:rsidRDefault="00EB700D" w:rsidP="00402B4F">
            <w:pPr>
              <w:spacing w:line="240" w:lineRule="atLeast"/>
            </w:pPr>
            <w:r w:rsidRPr="004753B4">
              <w:t xml:space="preserve">Последовательность создание </w:t>
            </w:r>
            <w:r w:rsidR="00DE5293" w:rsidRPr="004753B4">
              <w:t>изображения фона для</w:t>
            </w:r>
            <w:r w:rsidRPr="004753B4">
              <w:t xml:space="preserve"> анимации</w:t>
            </w:r>
            <w:r w:rsidR="00402B4F" w:rsidRPr="004753B4">
              <w:t>.</w:t>
            </w:r>
          </w:p>
        </w:tc>
        <w:tc>
          <w:tcPr>
            <w:tcW w:w="2551" w:type="dxa"/>
            <w:shd w:val="clear" w:color="auto" w:fill="auto"/>
          </w:tcPr>
          <w:p w:rsidR="00402B4F" w:rsidRPr="004753B4" w:rsidRDefault="00402B4F" w:rsidP="004F3C03">
            <w:pPr>
              <w:spacing w:line="240" w:lineRule="atLeast"/>
            </w:pPr>
            <w:r w:rsidRPr="004753B4">
              <w:t>Создание изображения  инструментами рисования: Заливка: Кисти фигурные.</w:t>
            </w:r>
          </w:p>
          <w:p w:rsidR="00402B4F" w:rsidRPr="004753B4" w:rsidRDefault="00402B4F" w:rsidP="004F3C03">
            <w:pPr>
              <w:spacing w:line="240" w:lineRule="atLeast"/>
            </w:pPr>
          </w:p>
          <w:p w:rsidR="00EB700D" w:rsidRPr="004753B4" w:rsidRDefault="00EB700D" w:rsidP="00402B4F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EB700D" w:rsidRPr="004753B4" w:rsidRDefault="00060524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EB700D" w:rsidRPr="004753B4" w:rsidRDefault="00060524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EB700D" w:rsidRPr="004753B4" w:rsidRDefault="00EB700D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EB700D" w:rsidRPr="004753B4" w:rsidRDefault="00F42DD3" w:rsidP="004F3C03">
            <w:r w:rsidRPr="004753B4">
              <w:t>48.</w:t>
            </w:r>
          </w:p>
        </w:tc>
        <w:tc>
          <w:tcPr>
            <w:tcW w:w="2150" w:type="dxa"/>
            <w:shd w:val="clear" w:color="auto" w:fill="auto"/>
          </w:tcPr>
          <w:p w:rsidR="00EB700D" w:rsidRPr="004753B4" w:rsidRDefault="00EB700D" w:rsidP="00402B4F">
            <w:pPr>
              <w:ind w:left="60"/>
              <w:rPr>
                <w:b/>
              </w:rPr>
            </w:pPr>
            <w:r w:rsidRPr="004753B4">
              <w:rPr>
                <w:b/>
              </w:rPr>
              <w:t>Создание изображения с помощью Произвольных фигур</w:t>
            </w:r>
            <w:r w:rsidR="00DE5293" w:rsidRPr="004753B4">
              <w:rPr>
                <w:b/>
              </w:rPr>
              <w:t xml:space="preserve"> и </w:t>
            </w:r>
            <w:proofErr w:type="spellStart"/>
            <w:r w:rsidR="00402B4F" w:rsidRPr="004753B4">
              <w:rPr>
                <w:b/>
              </w:rPr>
              <w:t>З</w:t>
            </w:r>
            <w:r w:rsidRPr="004753B4">
              <w:rPr>
                <w:b/>
              </w:rPr>
              <w:t>ффектов</w:t>
            </w:r>
            <w:proofErr w:type="spellEnd"/>
            <w:r w:rsidR="00402B4F" w:rsidRPr="004753B4">
              <w:rPr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EB700D" w:rsidRPr="004753B4" w:rsidRDefault="00DE5293" w:rsidP="004F3C03">
            <w:pPr>
              <w:spacing w:line="240" w:lineRule="atLeast"/>
            </w:pPr>
            <w:r w:rsidRPr="004753B4">
              <w:t>Применение эффектов:  Наложение градиента; Внешнее свечение; Наложение текстуры.</w:t>
            </w:r>
          </w:p>
        </w:tc>
        <w:tc>
          <w:tcPr>
            <w:tcW w:w="2551" w:type="dxa"/>
            <w:shd w:val="clear" w:color="auto" w:fill="auto"/>
          </w:tcPr>
          <w:p w:rsidR="00EB700D" w:rsidRPr="004753B4" w:rsidRDefault="00DE5293" w:rsidP="004F3C03">
            <w:pPr>
              <w:spacing w:line="240" w:lineRule="atLeast"/>
            </w:pPr>
            <w:r w:rsidRPr="004753B4">
              <w:t>Выполнение рисунка с помощью Произвольных фигур и эффектов слоя.</w:t>
            </w:r>
          </w:p>
        </w:tc>
        <w:tc>
          <w:tcPr>
            <w:tcW w:w="851" w:type="dxa"/>
            <w:shd w:val="clear" w:color="auto" w:fill="auto"/>
          </w:tcPr>
          <w:p w:rsidR="00EB700D" w:rsidRPr="004753B4" w:rsidRDefault="00060524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EB700D" w:rsidRPr="004753B4" w:rsidRDefault="00060524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EB700D" w:rsidRPr="004753B4" w:rsidRDefault="00EB700D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5E" w:rsidRPr="004753B4" w:rsidRDefault="000A635E" w:rsidP="002813E3">
            <w:r w:rsidRPr="004753B4">
              <w:t>49.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5E" w:rsidRPr="004753B4" w:rsidRDefault="000A635E" w:rsidP="002813E3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Создание кадров в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Photoshop</w:t>
            </w:r>
            <w:proofErr w:type="spellEnd"/>
            <w:r w:rsidRPr="004753B4">
              <w:rPr>
                <w:b/>
              </w:rPr>
              <w:t>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Последовательность создани</w:t>
            </w:r>
            <w:r w:rsidR="008E049F" w:rsidRPr="004753B4">
              <w:t>я</w:t>
            </w:r>
            <w:r w:rsidRPr="004753B4">
              <w:t xml:space="preserve"> кадров в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Photoshop</w:t>
            </w:r>
            <w:proofErr w:type="spellEnd"/>
            <w:r w:rsidRPr="004753B4">
              <w:t>,</w:t>
            </w:r>
          </w:p>
          <w:p w:rsidR="000A635E" w:rsidRPr="004753B4" w:rsidRDefault="000A635E" w:rsidP="002813E3">
            <w:pPr>
              <w:spacing w:line="240" w:lineRule="atLeas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5E" w:rsidRPr="004753B4" w:rsidRDefault="000A635E" w:rsidP="008E049F">
            <w:pPr>
              <w:spacing w:line="240" w:lineRule="atLeast"/>
            </w:pPr>
            <w:r w:rsidRPr="004753B4">
              <w:t xml:space="preserve">Создание кадров  – файлов в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Photoshop</w:t>
            </w:r>
            <w:proofErr w:type="spellEnd"/>
            <w:r w:rsidR="008E049F" w:rsidRPr="004753B4">
              <w:t>.</w:t>
            </w:r>
            <w:r w:rsidRPr="004753B4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5293" w:rsidRPr="004753B4" w:rsidRDefault="000A635E" w:rsidP="004F3C03">
            <w:r w:rsidRPr="004753B4">
              <w:t>50</w:t>
            </w:r>
            <w:r w:rsidR="00F42DD3" w:rsidRPr="004753B4">
              <w:t>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5293" w:rsidRPr="004753B4" w:rsidRDefault="00DE5293" w:rsidP="00DE5293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Создание кадров в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Photoshop</w:t>
            </w:r>
            <w:proofErr w:type="spellEnd"/>
            <w:r w:rsidRPr="004753B4">
              <w:rPr>
                <w:b/>
              </w:rPr>
              <w:t>.</w:t>
            </w:r>
            <w:r w:rsidR="008E049F" w:rsidRPr="004753B4">
              <w:rPr>
                <w:b/>
              </w:rPr>
              <w:br/>
            </w:r>
            <w:r w:rsidR="008E049F" w:rsidRPr="004753B4">
              <w:t>(Продолжение)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5293" w:rsidRPr="004753B4" w:rsidRDefault="00DE5293" w:rsidP="00DE5293">
            <w:pPr>
              <w:spacing w:line="240" w:lineRule="atLeast"/>
            </w:pPr>
            <w:r w:rsidRPr="004753B4">
              <w:t>Сохранение файлов в формате GIF.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5293" w:rsidRPr="004753B4" w:rsidRDefault="008E049F" w:rsidP="00402B4F">
            <w:pPr>
              <w:spacing w:line="240" w:lineRule="atLeast"/>
            </w:pPr>
            <w:r w:rsidRPr="004753B4">
              <w:t xml:space="preserve">Выполнение </w:t>
            </w:r>
            <w:r w:rsidR="00DE5293" w:rsidRPr="004753B4">
              <w:t xml:space="preserve">анимации из </w:t>
            </w:r>
            <w:r w:rsidR="00402B4F" w:rsidRPr="004753B4">
              <w:t>файлов</w:t>
            </w:r>
            <w:r w:rsidR="00DE5293" w:rsidRPr="004753B4">
              <w:t xml:space="preserve"> в </w:t>
            </w:r>
            <w:proofErr w:type="spellStart"/>
            <w:r w:rsidR="00DE5293" w:rsidRPr="004753B4">
              <w:t>Adobe</w:t>
            </w:r>
            <w:proofErr w:type="spellEnd"/>
            <w:r w:rsidR="00DE5293" w:rsidRPr="004753B4">
              <w:t xml:space="preserve"> </w:t>
            </w:r>
            <w:proofErr w:type="spellStart"/>
            <w:r w:rsidR="00DE5293" w:rsidRPr="004753B4">
              <w:t>Image</w:t>
            </w:r>
            <w:proofErr w:type="spellEnd"/>
            <w:r w:rsidR="00DE5293" w:rsidRPr="004753B4">
              <w:t xml:space="preserve"> </w:t>
            </w:r>
            <w:proofErr w:type="spellStart"/>
            <w:r w:rsidR="00DE5293" w:rsidRPr="004753B4">
              <w:t>Ready</w:t>
            </w:r>
            <w:proofErr w:type="spellEnd"/>
            <w:r w:rsidR="00DE5293" w:rsidRPr="004753B4"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5293" w:rsidRPr="004753B4" w:rsidRDefault="00060524" w:rsidP="004F3C0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293" w:rsidRPr="004753B4" w:rsidRDefault="00060524" w:rsidP="004F3C0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5293" w:rsidRPr="004753B4" w:rsidRDefault="00DE5293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272E6D" w:rsidRPr="004753B4" w:rsidRDefault="00F42DD3" w:rsidP="000A635E">
            <w:r w:rsidRPr="004753B4">
              <w:t>5</w:t>
            </w:r>
            <w:r w:rsidR="000A635E" w:rsidRPr="004753B4">
              <w:t>1</w:t>
            </w:r>
            <w:r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272E6D" w:rsidRPr="004753B4" w:rsidRDefault="00150FFA" w:rsidP="0074322F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Создание анимации из файлов в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Image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Ready</w:t>
            </w:r>
            <w:proofErr w:type="spellEnd"/>
            <w:r w:rsidRPr="004753B4">
              <w:rPr>
                <w:b/>
              </w:rPr>
              <w:t>,</w:t>
            </w:r>
          </w:p>
        </w:tc>
        <w:tc>
          <w:tcPr>
            <w:tcW w:w="2347" w:type="dxa"/>
            <w:shd w:val="clear" w:color="auto" w:fill="auto"/>
          </w:tcPr>
          <w:p w:rsidR="00150FFA" w:rsidRPr="004753B4" w:rsidRDefault="00150FFA" w:rsidP="00150FFA">
            <w:pPr>
              <w:spacing w:line="240" w:lineRule="atLeast"/>
            </w:pPr>
            <w:r w:rsidRPr="004753B4">
              <w:t>Последовательность создани</w:t>
            </w:r>
            <w:r w:rsidR="008E049F" w:rsidRPr="004753B4">
              <w:t>я</w:t>
            </w:r>
            <w:r w:rsidRPr="004753B4">
              <w:t xml:space="preserve"> анимации из файлов в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Image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Ready</w:t>
            </w:r>
            <w:proofErr w:type="spellEnd"/>
            <w:r w:rsidRPr="004753B4">
              <w:t>,</w:t>
            </w:r>
          </w:p>
          <w:p w:rsidR="00272E6D" w:rsidRPr="004753B4" w:rsidRDefault="00272E6D" w:rsidP="00150FFA">
            <w:pPr>
              <w:spacing w:line="240" w:lineRule="atLeast"/>
            </w:pPr>
          </w:p>
        </w:tc>
        <w:tc>
          <w:tcPr>
            <w:tcW w:w="2551" w:type="dxa"/>
            <w:shd w:val="clear" w:color="auto" w:fill="auto"/>
          </w:tcPr>
          <w:p w:rsidR="000A635E" w:rsidRPr="004753B4" w:rsidRDefault="00402B4F" w:rsidP="000A635E">
            <w:pPr>
              <w:spacing w:line="240" w:lineRule="atLeast"/>
            </w:pPr>
            <w:r w:rsidRPr="004753B4">
              <w:t xml:space="preserve">Создание анимации из </w:t>
            </w:r>
            <w:r w:rsidR="008E049F" w:rsidRPr="004753B4">
              <w:t xml:space="preserve">файлов </w:t>
            </w:r>
            <w:r w:rsidRPr="004753B4">
              <w:t>в папке.</w:t>
            </w:r>
          </w:p>
          <w:p w:rsidR="00272E6D" w:rsidRPr="004753B4" w:rsidRDefault="00272E6D" w:rsidP="00150FFA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272E6D" w:rsidRPr="004753B4" w:rsidRDefault="00060524" w:rsidP="008678E5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272E6D" w:rsidRPr="004753B4" w:rsidRDefault="00060524" w:rsidP="008678E5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272E6D" w:rsidRPr="004753B4" w:rsidRDefault="00272E6D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0A635E" w:rsidRPr="004753B4" w:rsidRDefault="000A635E" w:rsidP="000A635E">
            <w:r w:rsidRPr="004753B4">
              <w:t>52.</w:t>
            </w:r>
          </w:p>
        </w:tc>
        <w:tc>
          <w:tcPr>
            <w:tcW w:w="2150" w:type="dxa"/>
            <w:shd w:val="clear" w:color="auto" w:fill="auto"/>
          </w:tcPr>
          <w:p w:rsidR="000A635E" w:rsidRPr="004753B4" w:rsidRDefault="000A635E" w:rsidP="002813E3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Создание анимации из файлов в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Image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Ready</w:t>
            </w:r>
            <w:proofErr w:type="spellEnd"/>
            <w:r w:rsidRPr="004753B4">
              <w:rPr>
                <w:b/>
              </w:rPr>
              <w:t xml:space="preserve">, </w:t>
            </w:r>
            <w:r w:rsidRPr="004753B4">
              <w:rPr>
                <w:b/>
              </w:rPr>
              <w:br/>
            </w:r>
            <w:r w:rsidRPr="004753B4">
              <w:t>(Продолжение)</w:t>
            </w:r>
          </w:p>
        </w:tc>
        <w:tc>
          <w:tcPr>
            <w:tcW w:w="2347" w:type="dxa"/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Настройка времени анимации,</w:t>
            </w:r>
          </w:p>
          <w:p w:rsidR="000A635E" w:rsidRPr="004753B4" w:rsidRDefault="000A635E" w:rsidP="002813E3">
            <w:pPr>
              <w:spacing w:line="240" w:lineRule="atLeast"/>
            </w:pPr>
            <w:r w:rsidRPr="004753B4">
              <w:t>Сохранение анимации в формате GIF.</w:t>
            </w:r>
          </w:p>
        </w:tc>
        <w:tc>
          <w:tcPr>
            <w:tcW w:w="2551" w:type="dxa"/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Настройка времени анимации,</w:t>
            </w:r>
          </w:p>
          <w:p w:rsidR="000A635E" w:rsidRPr="004753B4" w:rsidRDefault="000A635E" w:rsidP="002813E3">
            <w:pPr>
              <w:spacing w:line="240" w:lineRule="atLeast"/>
            </w:pPr>
            <w:r w:rsidRPr="004753B4">
              <w:t>Сохранение анимации в формате GIF.</w:t>
            </w:r>
          </w:p>
        </w:tc>
        <w:tc>
          <w:tcPr>
            <w:tcW w:w="851" w:type="dxa"/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0A635E" w:rsidRPr="004753B4" w:rsidRDefault="000A635E" w:rsidP="002813E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0A635E" w:rsidRPr="004753B4" w:rsidRDefault="000A635E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8927EF" w:rsidRPr="004753B4" w:rsidRDefault="008927EF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№15. </w:t>
            </w:r>
            <w:r w:rsidRPr="004753B4">
              <w:rPr>
                <w:b/>
                <w:i/>
              </w:rPr>
              <w:t>Птицы на фоне солнца и луны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(рисунок).</w:t>
            </w:r>
            <w:r w:rsidR="00060524" w:rsidRPr="004753B4">
              <w:t xml:space="preserve"> – </w:t>
            </w:r>
            <w:r w:rsidR="00135AE9" w:rsidRPr="004753B4">
              <w:rPr>
                <w:b/>
              </w:rPr>
              <w:t>4</w:t>
            </w:r>
            <w:r w:rsidR="00060524" w:rsidRPr="004753B4">
              <w:rPr>
                <w:b/>
              </w:rPr>
              <w:t xml:space="preserve">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060524" w:rsidRPr="004753B4" w:rsidRDefault="00F42DD3" w:rsidP="00F42DD3">
            <w:r w:rsidRPr="004753B4">
              <w:t>53</w:t>
            </w:r>
            <w:r w:rsidR="00060524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060524" w:rsidRPr="004753B4" w:rsidRDefault="00060524" w:rsidP="00060524">
            <w:pPr>
              <w:ind w:left="60"/>
              <w:rPr>
                <w:b/>
              </w:rPr>
            </w:pPr>
            <w:r w:rsidRPr="004753B4">
              <w:rPr>
                <w:b/>
              </w:rPr>
              <w:t>Произвольные фигуры. Работа со слоями.</w:t>
            </w:r>
          </w:p>
        </w:tc>
        <w:tc>
          <w:tcPr>
            <w:tcW w:w="2347" w:type="dxa"/>
            <w:shd w:val="clear" w:color="auto" w:fill="auto"/>
          </w:tcPr>
          <w:p w:rsidR="00060524" w:rsidRPr="004753B4" w:rsidRDefault="00060524" w:rsidP="00060524">
            <w:pPr>
              <w:spacing w:line="240" w:lineRule="atLeast"/>
            </w:pPr>
            <w:r w:rsidRPr="004753B4">
              <w:t xml:space="preserve">Выполнение рисунка с помощью Произвольных фигур. </w:t>
            </w:r>
          </w:p>
          <w:p w:rsidR="00060524" w:rsidRPr="004753B4" w:rsidRDefault="00060524" w:rsidP="004F3C03">
            <w:pPr>
              <w:spacing w:line="240" w:lineRule="atLeast"/>
            </w:pPr>
          </w:p>
        </w:tc>
        <w:tc>
          <w:tcPr>
            <w:tcW w:w="2551" w:type="dxa"/>
            <w:shd w:val="clear" w:color="auto" w:fill="auto"/>
          </w:tcPr>
          <w:p w:rsidR="00060524" w:rsidRPr="004753B4" w:rsidRDefault="00060524" w:rsidP="00060524">
            <w:pPr>
              <w:spacing w:line="240" w:lineRule="atLeast"/>
            </w:pPr>
            <w:r w:rsidRPr="004753B4">
              <w:t>Создание рисунка с применением Произвольных фигур.</w:t>
            </w:r>
          </w:p>
        </w:tc>
        <w:tc>
          <w:tcPr>
            <w:tcW w:w="851" w:type="dxa"/>
            <w:shd w:val="clear" w:color="auto" w:fill="auto"/>
          </w:tcPr>
          <w:p w:rsidR="00060524" w:rsidRPr="004753B4" w:rsidRDefault="001E1D15" w:rsidP="004F3C03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8" w:type="dxa"/>
          </w:tcPr>
          <w:p w:rsidR="00060524" w:rsidRPr="004753B4" w:rsidRDefault="001E1D15" w:rsidP="004F3C03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67" w:type="dxa"/>
            <w:shd w:val="clear" w:color="auto" w:fill="auto"/>
          </w:tcPr>
          <w:p w:rsidR="00060524" w:rsidRPr="004753B4" w:rsidRDefault="00060524" w:rsidP="004F3C0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r w:rsidRPr="004753B4">
              <w:t>54.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ind w:left="60"/>
              <w:rPr>
                <w:b/>
              </w:rPr>
            </w:pPr>
            <w:r w:rsidRPr="004753B4">
              <w:rPr>
                <w:b/>
              </w:rPr>
              <w:t>Стили слоя и эффекты.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49F" w:rsidRPr="004753B4" w:rsidRDefault="00135AE9" w:rsidP="008E049F">
            <w:pPr>
              <w:spacing w:line="240" w:lineRule="atLeast"/>
            </w:pPr>
            <w:r w:rsidRPr="004753B4">
              <w:t xml:space="preserve">Способы наложения цвета, градиента и текстуры. </w:t>
            </w:r>
          </w:p>
          <w:p w:rsidR="00135AE9" w:rsidRPr="004753B4" w:rsidRDefault="00135AE9" w:rsidP="002813E3">
            <w:pPr>
              <w:spacing w:line="240" w:lineRule="atLeas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spacing w:line="240" w:lineRule="atLeast"/>
            </w:pPr>
            <w:r w:rsidRPr="004753B4">
              <w:lastRenderedPageBreak/>
              <w:t xml:space="preserve">Создание рисунка с применением стилей слоя, эффектов,  </w:t>
            </w:r>
            <w:r w:rsidRPr="004753B4">
              <w:lastRenderedPageBreak/>
              <w:t>градиентной и текстурной заливки.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spacing w:line="240" w:lineRule="atLeast"/>
            </w:pPr>
            <w:r w:rsidRPr="004753B4">
              <w:lastRenderedPageBreak/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AE9" w:rsidRPr="004753B4" w:rsidRDefault="00135AE9" w:rsidP="002813E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r w:rsidRPr="004753B4">
              <w:lastRenderedPageBreak/>
              <w:t>55.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135AE9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Стили слоя.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spacing w:line="240" w:lineRule="atLeast"/>
            </w:pPr>
            <w:r w:rsidRPr="004753B4">
              <w:t xml:space="preserve">Эффекты: </w:t>
            </w:r>
          </w:p>
          <w:p w:rsidR="00135AE9" w:rsidRPr="004753B4" w:rsidRDefault="00135AE9" w:rsidP="002813E3">
            <w:pPr>
              <w:spacing w:line="240" w:lineRule="atLeast"/>
            </w:pPr>
            <w:r w:rsidRPr="004753B4">
              <w:t>Внешнее свечение;</w:t>
            </w:r>
          </w:p>
          <w:p w:rsidR="00135AE9" w:rsidRPr="004753B4" w:rsidRDefault="00135AE9" w:rsidP="002813E3">
            <w:pPr>
              <w:spacing w:line="240" w:lineRule="atLeast"/>
            </w:pPr>
            <w:r w:rsidRPr="004753B4">
              <w:t>Тиснение</w:t>
            </w:r>
            <w:r w:rsidR="007C4155">
              <w:t>.</w:t>
            </w:r>
            <w:r w:rsidRPr="004753B4">
              <w:t xml:space="preserve"> </w:t>
            </w:r>
          </w:p>
          <w:p w:rsidR="00135AE9" w:rsidRPr="004753B4" w:rsidRDefault="00135AE9" w:rsidP="002813E3">
            <w:pPr>
              <w:spacing w:line="240" w:lineRule="atLeas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135AE9">
            <w:pPr>
              <w:spacing w:line="240" w:lineRule="atLeast"/>
            </w:pPr>
            <w:r w:rsidRPr="004753B4">
              <w:t>Упражнения по созданию Стилей и эффектов.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AE9" w:rsidRPr="004753B4" w:rsidRDefault="00135AE9" w:rsidP="002813E3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5AE9" w:rsidRPr="004753B4" w:rsidRDefault="00135AE9" w:rsidP="002813E3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8927EF" w:rsidRPr="004753B4" w:rsidRDefault="00135AE9" w:rsidP="00135AE9">
            <w:r w:rsidRPr="004753B4">
              <w:t>56</w:t>
            </w:r>
            <w:r w:rsidR="00A92502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8927EF" w:rsidRPr="004753B4" w:rsidRDefault="00135AE9" w:rsidP="00135AE9">
            <w:pPr>
              <w:ind w:left="60"/>
              <w:rPr>
                <w:b/>
              </w:rPr>
            </w:pPr>
            <w:r w:rsidRPr="004753B4">
              <w:rPr>
                <w:b/>
              </w:rPr>
              <w:t>Создание стилей слоя и эффектов.</w:t>
            </w:r>
            <w:r w:rsidR="00060524" w:rsidRPr="004753B4">
              <w:rPr>
                <w:b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A40CCD" w:rsidRPr="004753B4" w:rsidRDefault="001E1D15" w:rsidP="00A40CCD">
            <w:pPr>
              <w:spacing w:line="240" w:lineRule="atLeast"/>
            </w:pPr>
            <w:r w:rsidRPr="004753B4">
              <w:t xml:space="preserve">Эффекты: </w:t>
            </w:r>
          </w:p>
          <w:p w:rsidR="008927EF" w:rsidRPr="004753B4" w:rsidRDefault="00060524" w:rsidP="00060524">
            <w:pPr>
              <w:spacing w:line="240" w:lineRule="atLeast"/>
            </w:pPr>
            <w:r w:rsidRPr="004753B4">
              <w:t>Наложение градиента; Наложение текстуры.</w:t>
            </w:r>
          </w:p>
        </w:tc>
        <w:tc>
          <w:tcPr>
            <w:tcW w:w="2551" w:type="dxa"/>
            <w:shd w:val="clear" w:color="auto" w:fill="auto"/>
          </w:tcPr>
          <w:p w:rsidR="008927EF" w:rsidRPr="004753B4" w:rsidRDefault="00A40CCD" w:rsidP="00060524">
            <w:pPr>
              <w:spacing w:line="240" w:lineRule="atLeast"/>
            </w:pPr>
            <w:r w:rsidRPr="004753B4">
              <w:t>Создание р</w:t>
            </w:r>
            <w:r w:rsidR="00060524" w:rsidRPr="004753B4">
              <w:t xml:space="preserve">исунка с применением стилей слоя, эффектов,  </w:t>
            </w:r>
            <w:r w:rsidRPr="004753B4">
              <w:t xml:space="preserve">градиентной </w:t>
            </w:r>
            <w:r w:rsidR="00060524" w:rsidRPr="004753B4">
              <w:t xml:space="preserve">и текстурной </w:t>
            </w:r>
            <w:r w:rsidRPr="004753B4">
              <w:t>заливк</w:t>
            </w:r>
            <w:r w:rsidR="00060524" w:rsidRPr="004753B4">
              <w:t>и.</w:t>
            </w:r>
          </w:p>
        </w:tc>
        <w:tc>
          <w:tcPr>
            <w:tcW w:w="851" w:type="dxa"/>
            <w:shd w:val="clear" w:color="auto" w:fill="auto"/>
          </w:tcPr>
          <w:p w:rsidR="008927EF" w:rsidRPr="004753B4" w:rsidRDefault="001E1D15" w:rsidP="008678E5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8" w:type="dxa"/>
          </w:tcPr>
          <w:p w:rsidR="008927EF" w:rsidRPr="004753B4" w:rsidRDefault="001E1D15" w:rsidP="008678E5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67" w:type="dxa"/>
            <w:shd w:val="clear" w:color="auto" w:fill="auto"/>
          </w:tcPr>
          <w:p w:rsidR="008927EF" w:rsidRPr="004753B4" w:rsidRDefault="008927EF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8D59A6" w:rsidRPr="004753B4" w:rsidRDefault="008D59A6" w:rsidP="00DF12B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№16</w:t>
            </w:r>
            <w:r w:rsidR="007C4155">
              <w:rPr>
                <w:b/>
              </w:rPr>
              <w:t>.</w:t>
            </w:r>
            <w:r w:rsidRPr="004753B4">
              <w:rPr>
                <w:b/>
              </w:rPr>
              <w:t xml:space="preserve"> </w:t>
            </w:r>
            <w:r w:rsidRPr="00E7477C">
              <w:rPr>
                <w:b/>
                <w:i/>
              </w:rPr>
              <w:t>Творческий проект</w:t>
            </w:r>
            <w:r w:rsidR="001525A8" w:rsidRPr="00E7477C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(рисунок на свободную тему).</w:t>
            </w:r>
            <w:r w:rsidR="001E1D15" w:rsidRPr="004753B4">
              <w:t xml:space="preserve"> – </w:t>
            </w:r>
            <w:r w:rsidR="001E1D15" w:rsidRPr="004753B4">
              <w:rPr>
                <w:b/>
              </w:rPr>
              <w:t>8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8D59A6" w:rsidRPr="004753B4" w:rsidRDefault="004870F4" w:rsidP="00DF42F2">
            <w:r w:rsidRPr="004753B4">
              <w:t>57.</w:t>
            </w:r>
          </w:p>
          <w:p w:rsidR="004870F4" w:rsidRPr="004753B4" w:rsidRDefault="004870F4" w:rsidP="00DF42F2">
            <w:r w:rsidRPr="004753B4">
              <w:t>58.</w:t>
            </w:r>
          </w:p>
          <w:p w:rsidR="004870F4" w:rsidRPr="004753B4" w:rsidRDefault="004870F4" w:rsidP="00DF42F2">
            <w:r w:rsidRPr="004753B4">
              <w:t>59.</w:t>
            </w:r>
          </w:p>
          <w:p w:rsidR="004870F4" w:rsidRPr="004753B4" w:rsidRDefault="004870F4" w:rsidP="00DF42F2">
            <w:r w:rsidRPr="004753B4">
              <w:t>60.</w:t>
            </w:r>
          </w:p>
          <w:p w:rsidR="004870F4" w:rsidRPr="004753B4" w:rsidRDefault="004870F4" w:rsidP="00DF42F2">
            <w:r w:rsidRPr="004753B4">
              <w:t>61.</w:t>
            </w:r>
          </w:p>
          <w:p w:rsidR="004870F4" w:rsidRPr="004753B4" w:rsidRDefault="004870F4" w:rsidP="00DF42F2">
            <w:r w:rsidRPr="004753B4">
              <w:t>62.</w:t>
            </w:r>
          </w:p>
          <w:p w:rsidR="004870F4" w:rsidRPr="004753B4" w:rsidRDefault="004870F4" w:rsidP="00DF42F2">
            <w:r w:rsidRPr="004753B4">
              <w:t>63.</w:t>
            </w:r>
          </w:p>
          <w:p w:rsidR="004870F4" w:rsidRPr="004753B4" w:rsidRDefault="00C80C32" w:rsidP="00DF42F2">
            <w:r w:rsidRPr="004753B4">
              <w:t>64.</w:t>
            </w:r>
          </w:p>
        </w:tc>
        <w:tc>
          <w:tcPr>
            <w:tcW w:w="2150" w:type="dxa"/>
            <w:shd w:val="clear" w:color="auto" w:fill="auto"/>
          </w:tcPr>
          <w:p w:rsidR="008D59A6" w:rsidRPr="004753B4" w:rsidRDefault="008D59A6" w:rsidP="0074322F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Повторение, обобщение знаний по работе в графическом редакторе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Photoshop</w:t>
            </w:r>
            <w:proofErr w:type="spellEnd"/>
            <w:r w:rsidRPr="004753B4">
              <w:rPr>
                <w:b/>
              </w:rPr>
              <w:t>.</w:t>
            </w:r>
          </w:p>
          <w:p w:rsidR="0074223F" w:rsidRPr="004753B4" w:rsidRDefault="0074223F" w:rsidP="0074223F">
            <w:pPr>
              <w:ind w:left="60"/>
              <w:rPr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DA6ED7" w:rsidRPr="004753B4" w:rsidRDefault="00DA6ED7" w:rsidP="00DA6ED7">
            <w:pPr>
              <w:spacing w:line="240" w:lineRule="atLeast"/>
            </w:pPr>
            <w:r w:rsidRPr="004753B4">
              <w:t>Создание и сохранение документа.</w:t>
            </w:r>
          </w:p>
          <w:p w:rsidR="00DA6ED7" w:rsidRPr="004753B4" w:rsidRDefault="00DA6ED7" w:rsidP="00DA6ED7">
            <w:pPr>
              <w:spacing w:line="240" w:lineRule="atLeast"/>
            </w:pPr>
            <w:r w:rsidRPr="004753B4">
              <w:t>Работа со слоями.</w:t>
            </w:r>
          </w:p>
          <w:p w:rsidR="00DA6ED7" w:rsidRPr="004753B4" w:rsidRDefault="00DA6ED7" w:rsidP="00DA6ED7">
            <w:pPr>
              <w:spacing w:line="240" w:lineRule="atLeast"/>
            </w:pPr>
            <w:r w:rsidRPr="004753B4">
              <w:t>Заливка.</w:t>
            </w:r>
          </w:p>
          <w:p w:rsidR="0074223F" w:rsidRPr="004753B4" w:rsidRDefault="0074223F" w:rsidP="0074223F">
            <w:pPr>
              <w:spacing w:line="240" w:lineRule="atLeast"/>
            </w:pPr>
            <w:r w:rsidRPr="004753B4">
              <w:t>Выделение области изображения. Выделение области правильной геометрической формы.</w:t>
            </w:r>
          </w:p>
          <w:p w:rsidR="0074223F" w:rsidRPr="004753B4" w:rsidRDefault="0074223F" w:rsidP="0074223F">
            <w:pPr>
              <w:spacing w:line="240" w:lineRule="atLeast"/>
            </w:pPr>
            <w:r w:rsidRPr="004753B4">
              <w:t>Инструмент Волшебная палочка.</w:t>
            </w:r>
          </w:p>
          <w:p w:rsidR="0074223F" w:rsidRPr="004753B4" w:rsidRDefault="0074223F" w:rsidP="0074223F">
            <w:pPr>
              <w:spacing w:line="240" w:lineRule="atLeast"/>
            </w:pPr>
            <w:r w:rsidRPr="004753B4">
              <w:t>Выделение содержимого слоя. Работа с инструментами выделения.</w:t>
            </w:r>
          </w:p>
          <w:p w:rsidR="00DA6ED7" w:rsidRPr="004753B4" w:rsidRDefault="00DA6ED7" w:rsidP="00DA6ED7">
            <w:pPr>
              <w:spacing w:line="240" w:lineRule="atLeast"/>
            </w:pPr>
            <w:r w:rsidRPr="004753B4">
              <w:t xml:space="preserve">Композиция из </w:t>
            </w:r>
            <w:r w:rsidR="001E1D15" w:rsidRPr="004753B4">
              <w:t>Произвольных фигур.</w:t>
            </w:r>
            <w:r w:rsidRPr="004753B4">
              <w:t xml:space="preserve"> Стили слоя.</w:t>
            </w:r>
          </w:p>
          <w:p w:rsidR="00DA6ED7" w:rsidRPr="004753B4" w:rsidRDefault="00DA6ED7" w:rsidP="00DA6ED7">
            <w:pPr>
              <w:spacing w:line="240" w:lineRule="atLeast"/>
            </w:pPr>
            <w:r w:rsidRPr="004753B4">
              <w:t>Основы композиция.</w:t>
            </w:r>
          </w:p>
          <w:p w:rsidR="00DA6ED7" w:rsidRPr="004753B4" w:rsidRDefault="00DA6ED7" w:rsidP="00DA6ED7">
            <w:pPr>
              <w:spacing w:line="240" w:lineRule="atLeast"/>
            </w:pPr>
            <w:r w:rsidRPr="004753B4">
              <w:t>Подбор цвета,</w:t>
            </w:r>
          </w:p>
          <w:p w:rsidR="008D59A6" w:rsidRPr="004753B4" w:rsidRDefault="00DA6ED7" w:rsidP="00DA6ED7">
            <w:pPr>
              <w:spacing w:line="240" w:lineRule="atLeast"/>
            </w:pPr>
            <w:r w:rsidRPr="004753B4">
              <w:t>Настройка кисти.</w:t>
            </w:r>
          </w:p>
        </w:tc>
        <w:tc>
          <w:tcPr>
            <w:tcW w:w="2551" w:type="dxa"/>
            <w:shd w:val="clear" w:color="auto" w:fill="auto"/>
          </w:tcPr>
          <w:p w:rsidR="008D59A6" w:rsidRPr="004753B4" w:rsidRDefault="00DA6ED7" w:rsidP="00DA6ED7">
            <w:pPr>
              <w:spacing w:line="240" w:lineRule="atLeast"/>
            </w:pPr>
            <w:r w:rsidRPr="004753B4">
              <w:t>Создание рисунка на свободную тему.</w:t>
            </w:r>
            <w:r w:rsidRPr="004753B4">
              <w:br/>
              <w:t>Работа со слоями и контурными фигурами.</w:t>
            </w:r>
            <w:r w:rsidRPr="004753B4">
              <w:br/>
              <w:t>Градиентная заливка.</w:t>
            </w:r>
            <w:r w:rsidRPr="004753B4">
              <w:br/>
              <w:t>Рисунок кистью.</w:t>
            </w:r>
          </w:p>
          <w:p w:rsidR="0074223F" w:rsidRPr="004753B4" w:rsidRDefault="0074223F" w:rsidP="00DA6ED7">
            <w:pPr>
              <w:spacing w:line="240" w:lineRule="atLeast"/>
            </w:pPr>
            <w:r w:rsidRPr="004753B4">
              <w:t>Работа с инструментами выделения.</w:t>
            </w:r>
          </w:p>
        </w:tc>
        <w:tc>
          <w:tcPr>
            <w:tcW w:w="851" w:type="dxa"/>
            <w:shd w:val="clear" w:color="auto" w:fill="auto"/>
          </w:tcPr>
          <w:p w:rsidR="008D59A6" w:rsidRPr="004753B4" w:rsidRDefault="0074223F" w:rsidP="008678E5">
            <w:pPr>
              <w:spacing w:line="240" w:lineRule="atLeast"/>
            </w:pPr>
            <w:r w:rsidRPr="004753B4">
              <w:t>1</w:t>
            </w:r>
            <w:r w:rsidR="00AF59B5" w:rsidRPr="004753B4">
              <w:t>,6</w:t>
            </w:r>
          </w:p>
        </w:tc>
        <w:tc>
          <w:tcPr>
            <w:tcW w:w="708" w:type="dxa"/>
          </w:tcPr>
          <w:p w:rsidR="008D59A6" w:rsidRPr="004753B4" w:rsidRDefault="00AF59B5" w:rsidP="008678E5">
            <w:pPr>
              <w:spacing w:line="240" w:lineRule="atLeast"/>
            </w:pPr>
            <w:r w:rsidRPr="004753B4">
              <w:t>6,4</w:t>
            </w:r>
          </w:p>
        </w:tc>
        <w:tc>
          <w:tcPr>
            <w:tcW w:w="567" w:type="dxa"/>
            <w:shd w:val="clear" w:color="auto" w:fill="auto"/>
          </w:tcPr>
          <w:p w:rsidR="008D59A6" w:rsidRPr="004753B4" w:rsidRDefault="008D59A6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88406C" w:rsidRPr="004753B4" w:rsidRDefault="0088406C" w:rsidP="0004696D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</w:t>
            </w:r>
            <w:proofErr w:type="gramStart"/>
            <w:r w:rsidRPr="004753B4">
              <w:t>индивидуальным проектом</w:t>
            </w:r>
            <w:proofErr w:type="gramEnd"/>
            <w:r w:rsidR="00AB742B" w:rsidRPr="004753B4">
              <w:t xml:space="preserve"> </w:t>
            </w:r>
            <w:r w:rsidRPr="004753B4">
              <w:rPr>
                <w:b/>
              </w:rPr>
              <w:t xml:space="preserve"> №17.</w:t>
            </w:r>
            <w:r w:rsidR="00E7477C">
              <w:rPr>
                <w:b/>
              </w:rPr>
              <w:t xml:space="preserve"> </w:t>
            </w:r>
            <w:r w:rsidRPr="004753B4">
              <w:rPr>
                <w:b/>
              </w:rPr>
              <w:t xml:space="preserve"> </w:t>
            </w:r>
            <w:r w:rsidRPr="004753B4">
              <w:rPr>
                <w:b/>
                <w:i/>
              </w:rPr>
              <w:t>Моё творчество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</w:rPr>
              <w:t xml:space="preserve"> </w:t>
            </w:r>
            <w:r w:rsidRPr="004753B4">
              <w:t>(презентация</w:t>
            </w:r>
            <w:r w:rsidR="00DF12B4" w:rsidRPr="004753B4">
              <w:t xml:space="preserve">  из работ, выполненных в учебном году</w:t>
            </w:r>
            <w:r w:rsidRPr="004753B4">
              <w:t>)</w:t>
            </w:r>
            <w:r w:rsidR="0004696D" w:rsidRPr="004753B4">
              <w:t xml:space="preserve"> – </w:t>
            </w:r>
            <w:r w:rsidR="0004696D" w:rsidRPr="004753B4">
              <w:rPr>
                <w:b/>
              </w:rPr>
              <w:t>2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88406C" w:rsidRPr="004753B4" w:rsidRDefault="0088406C" w:rsidP="00AB742B">
            <w:r w:rsidRPr="004753B4">
              <w:t>65.</w:t>
            </w:r>
          </w:p>
          <w:p w:rsidR="0088406C" w:rsidRPr="004753B4" w:rsidRDefault="0088406C" w:rsidP="00AB742B">
            <w:r w:rsidRPr="004753B4">
              <w:t>66</w:t>
            </w:r>
            <w:r w:rsidR="00BA344C" w:rsidRPr="004753B4">
              <w:t>.</w:t>
            </w:r>
          </w:p>
        </w:tc>
        <w:tc>
          <w:tcPr>
            <w:tcW w:w="2150" w:type="dxa"/>
            <w:shd w:val="clear" w:color="auto" w:fill="auto"/>
          </w:tcPr>
          <w:p w:rsidR="0088406C" w:rsidRPr="004753B4" w:rsidRDefault="0088406C" w:rsidP="00AB742B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Повторение, обобщение знаний по работе в программе </w:t>
            </w:r>
            <w:proofErr w:type="spellStart"/>
            <w:r w:rsidRPr="004753B4">
              <w:rPr>
                <w:b/>
              </w:rPr>
              <w:t>Power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Point</w:t>
            </w:r>
            <w:proofErr w:type="spellEnd"/>
            <w:r w:rsidRPr="004753B4">
              <w:rPr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88406C" w:rsidRPr="004753B4" w:rsidRDefault="0088406C" w:rsidP="00DA6ED7">
            <w:pPr>
              <w:spacing w:line="240" w:lineRule="atLeast"/>
            </w:pPr>
            <w:r w:rsidRPr="004753B4">
              <w:t>Создание и сохранение презентации, форматирование слайдов. Вставка объектов, настройка эффектов анимации. Настройка показа презентации.</w:t>
            </w:r>
          </w:p>
        </w:tc>
        <w:tc>
          <w:tcPr>
            <w:tcW w:w="2551" w:type="dxa"/>
            <w:shd w:val="clear" w:color="auto" w:fill="auto"/>
          </w:tcPr>
          <w:p w:rsidR="0088406C" w:rsidRPr="004753B4" w:rsidRDefault="0088406C" w:rsidP="00AB742B">
            <w:pPr>
              <w:spacing w:line="240" w:lineRule="atLeast"/>
            </w:pPr>
            <w:r w:rsidRPr="004753B4">
              <w:t>Оформление выставки. Создание коллективного проекта в презентации.</w:t>
            </w:r>
          </w:p>
        </w:tc>
        <w:tc>
          <w:tcPr>
            <w:tcW w:w="851" w:type="dxa"/>
            <w:shd w:val="clear" w:color="auto" w:fill="auto"/>
          </w:tcPr>
          <w:p w:rsidR="0088406C" w:rsidRPr="004753B4" w:rsidRDefault="0088406C" w:rsidP="00AB742B">
            <w:pPr>
              <w:spacing w:line="240" w:lineRule="atLeast"/>
            </w:pPr>
            <w:r w:rsidRPr="004753B4">
              <w:t>0,</w:t>
            </w:r>
            <w:r w:rsidR="00AB742B" w:rsidRPr="004753B4">
              <w:t>4</w:t>
            </w:r>
          </w:p>
        </w:tc>
        <w:tc>
          <w:tcPr>
            <w:tcW w:w="708" w:type="dxa"/>
          </w:tcPr>
          <w:p w:rsidR="0088406C" w:rsidRPr="004753B4" w:rsidRDefault="00AB742B" w:rsidP="00AB742B">
            <w:pPr>
              <w:spacing w:line="240" w:lineRule="atLeast"/>
            </w:pPr>
            <w:r w:rsidRPr="004753B4">
              <w:t>1</w:t>
            </w:r>
            <w:r w:rsidR="0088406C" w:rsidRPr="004753B4">
              <w:t>,</w:t>
            </w:r>
            <w:r w:rsidRPr="004753B4">
              <w:t>6</w:t>
            </w:r>
          </w:p>
        </w:tc>
        <w:tc>
          <w:tcPr>
            <w:tcW w:w="567" w:type="dxa"/>
            <w:shd w:val="clear" w:color="auto" w:fill="auto"/>
          </w:tcPr>
          <w:p w:rsidR="0088406C" w:rsidRPr="004753B4" w:rsidRDefault="0088406C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9781" w:type="dxa"/>
            <w:gridSpan w:val="7"/>
            <w:shd w:val="clear" w:color="auto" w:fill="auto"/>
          </w:tcPr>
          <w:p w:rsidR="008D59A6" w:rsidRPr="004753B4" w:rsidRDefault="008D59A6" w:rsidP="00E7477C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коллективны</w:t>
            </w:r>
            <w:r w:rsidR="00E7477C">
              <w:t>м</w:t>
            </w:r>
            <w:r w:rsidRPr="004753B4">
              <w:t xml:space="preserve"> проектом</w:t>
            </w:r>
            <w:r w:rsidRPr="004753B4">
              <w:rPr>
                <w:b/>
              </w:rPr>
              <w:t xml:space="preserve"> №1</w:t>
            </w:r>
            <w:r w:rsidR="0088406C" w:rsidRPr="004753B4">
              <w:rPr>
                <w:b/>
              </w:rPr>
              <w:t>8</w:t>
            </w:r>
            <w:r w:rsidRPr="004753B4">
              <w:rPr>
                <w:b/>
              </w:rPr>
              <w:t xml:space="preserve">. </w:t>
            </w:r>
            <w:r w:rsidRPr="004753B4">
              <w:rPr>
                <w:b/>
                <w:i/>
              </w:rPr>
              <w:t>Разноцветный мир компьютерной графики</w:t>
            </w:r>
            <w:r w:rsidR="001525A8" w:rsidRPr="004753B4">
              <w:rPr>
                <w:b/>
                <w:i/>
              </w:rPr>
              <w:t>,</w:t>
            </w:r>
            <w:r w:rsidRPr="004753B4">
              <w:rPr>
                <w:b/>
                <w:i/>
              </w:rPr>
              <w:t xml:space="preserve"> </w:t>
            </w:r>
            <w:r w:rsidRPr="004753B4">
              <w:t>(презентация).</w:t>
            </w:r>
            <w:r w:rsidR="001E1D15" w:rsidRPr="004753B4">
              <w:t xml:space="preserve"> – </w:t>
            </w:r>
            <w:r w:rsidR="001E1D15" w:rsidRPr="004753B4">
              <w:rPr>
                <w:b/>
              </w:rPr>
              <w:t>2 ч.</w:t>
            </w:r>
          </w:p>
        </w:tc>
      </w:tr>
      <w:tr w:rsidR="004F4F69" w:rsidRPr="004753B4" w:rsidTr="002E5EA1">
        <w:tc>
          <w:tcPr>
            <w:tcW w:w="607" w:type="dxa"/>
            <w:shd w:val="clear" w:color="auto" w:fill="auto"/>
          </w:tcPr>
          <w:p w:rsidR="008D59A6" w:rsidRPr="004753B4" w:rsidRDefault="0088406C" w:rsidP="00DF42F2">
            <w:r w:rsidRPr="004753B4">
              <w:t>67</w:t>
            </w:r>
            <w:r w:rsidR="00A92502" w:rsidRPr="004753B4">
              <w:t>.</w:t>
            </w:r>
          </w:p>
          <w:p w:rsidR="0088406C" w:rsidRPr="004753B4" w:rsidRDefault="0088406C" w:rsidP="0088406C">
            <w:r w:rsidRPr="004753B4">
              <w:lastRenderedPageBreak/>
              <w:t>68.</w:t>
            </w:r>
          </w:p>
        </w:tc>
        <w:tc>
          <w:tcPr>
            <w:tcW w:w="2150" w:type="dxa"/>
            <w:shd w:val="clear" w:color="auto" w:fill="auto"/>
          </w:tcPr>
          <w:p w:rsidR="008D59A6" w:rsidRPr="004753B4" w:rsidRDefault="00DA6ED7" w:rsidP="00657072">
            <w:pPr>
              <w:ind w:left="60"/>
              <w:rPr>
                <w:b/>
              </w:rPr>
            </w:pPr>
            <w:r w:rsidRPr="004753B4">
              <w:rPr>
                <w:b/>
              </w:rPr>
              <w:lastRenderedPageBreak/>
              <w:t xml:space="preserve">Повторение, </w:t>
            </w:r>
            <w:r w:rsidRPr="004753B4">
              <w:rPr>
                <w:b/>
              </w:rPr>
              <w:lastRenderedPageBreak/>
              <w:t xml:space="preserve">обобщение знаний по работе в программе </w:t>
            </w:r>
            <w:proofErr w:type="spellStart"/>
            <w:r w:rsidRPr="004753B4">
              <w:rPr>
                <w:b/>
              </w:rPr>
              <w:t>Power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Point</w:t>
            </w:r>
            <w:proofErr w:type="spellEnd"/>
            <w:r w:rsidRPr="004753B4">
              <w:rPr>
                <w:b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8D59A6" w:rsidRPr="004753B4" w:rsidRDefault="006F3C35" w:rsidP="006F3C35">
            <w:pPr>
              <w:spacing w:line="240" w:lineRule="atLeast"/>
            </w:pPr>
            <w:r w:rsidRPr="004753B4">
              <w:lastRenderedPageBreak/>
              <w:t xml:space="preserve">Создание и </w:t>
            </w:r>
            <w:r w:rsidRPr="004753B4">
              <w:lastRenderedPageBreak/>
              <w:t xml:space="preserve">сохранение презентации, форматирование слайдов. Вставка объектов, настройка эффектов анимации. Настройка показа презентации. </w:t>
            </w:r>
          </w:p>
        </w:tc>
        <w:tc>
          <w:tcPr>
            <w:tcW w:w="2551" w:type="dxa"/>
            <w:shd w:val="clear" w:color="auto" w:fill="auto"/>
          </w:tcPr>
          <w:p w:rsidR="008D59A6" w:rsidRPr="004753B4" w:rsidRDefault="001435FE" w:rsidP="008678E5">
            <w:pPr>
              <w:spacing w:line="240" w:lineRule="atLeast"/>
            </w:pPr>
            <w:r w:rsidRPr="004753B4">
              <w:lastRenderedPageBreak/>
              <w:t xml:space="preserve">Оформление </w:t>
            </w:r>
            <w:r w:rsidRPr="004753B4">
              <w:lastRenderedPageBreak/>
              <w:t>выставки. Создание коллективного проекта в презентации.</w:t>
            </w:r>
          </w:p>
        </w:tc>
        <w:tc>
          <w:tcPr>
            <w:tcW w:w="851" w:type="dxa"/>
            <w:shd w:val="clear" w:color="auto" w:fill="auto"/>
          </w:tcPr>
          <w:p w:rsidR="008D59A6" w:rsidRPr="004753B4" w:rsidRDefault="0088406C" w:rsidP="008678E5">
            <w:pPr>
              <w:spacing w:line="240" w:lineRule="atLeast"/>
            </w:pPr>
            <w:r w:rsidRPr="004753B4">
              <w:lastRenderedPageBreak/>
              <w:t>0,3</w:t>
            </w:r>
          </w:p>
          <w:p w:rsidR="0088406C" w:rsidRPr="004753B4" w:rsidRDefault="0088406C" w:rsidP="0088406C">
            <w:pPr>
              <w:spacing w:line="240" w:lineRule="atLeast"/>
            </w:pPr>
            <w:r w:rsidRPr="004753B4">
              <w:lastRenderedPageBreak/>
              <w:t>0,3</w:t>
            </w:r>
          </w:p>
        </w:tc>
        <w:tc>
          <w:tcPr>
            <w:tcW w:w="708" w:type="dxa"/>
          </w:tcPr>
          <w:p w:rsidR="008D59A6" w:rsidRPr="004753B4" w:rsidRDefault="0088406C" w:rsidP="0088406C">
            <w:pPr>
              <w:spacing w:line="240" w:lineRule="atLeast"/>
            </w:pPr>
            <w:r w:rsidRPr="004753B4">
              <w:lastRenderedPageBreak/>
              <w:t>0,7</w:t>
            </w:r>
          </w:p>
          <w:p w:rsidR="0088406C" w:rsidRPr="004753B4" w:rsidRDefault="0088406C" w:rsidP="0088406C">
            <w:pPr>
              <w:spacing w:line="240" w:lineRule="atLeast"/>
            </w:pPr>
            <w:r w:rsidRPr="004753B4">
              <w:lastRenderedPageBreak/>
              <w:t>0,7</w:t>
            </w:r>
          </w:p>
        </w:tc>
        <w:tc>
          <w:tcPr>
            <w:tcW w:w="567" w:type="dxa"/>
            <w:shd w:val="clear" w:color="auto" w:fill="auto"/>
          </w:tcPr>
          <w:p w:rsidR="008D59A6" w:rsidRPr="004753B4" w:rsidRDefault="008D59A6" w:rsidP="008678E5">
            <w:pPr>
              <w:spacing w:line="240" w:lineRule="atLeast"/>
              <w:rPr>
                <w:b/>
              </w:rPr>
            </w:pPr>
          </w:p>
        </w:tc>
      </w:tr>
      <w:tr w:rsidR="004F4F69" w:rsidRPr="004753B4" w:rsidTr="002E5EA1">
        <w:tc>
          <w:tcPr>
            <w:tcW w:w="7655" w:type="dxa"/>
            <w:gridSpan w:val="4"/>
            <w:shd w:val="clear" w:color="auto" w:fill="auto"/>
          </w:tcPr>
          <w:p w:rsidR="003305EC" w:rsidRPr="004753B4" w:rsidRDefault="00F71093" w:rsidP="008678E5">
            <w:pPr>
              <w:spacing w:line="240" w:lineRule="atLeast"/>
            </w:pPr>
            <w:r w:rsidRPr="004753B4">
              <w:lastRenderedPageBreak/>
              <w:t>Всего:</w:t>
            </w:r>
          </w:p>
        </w:tc>
        <w:tc>
          <w:tcPr>
            <w:tcW w:w="851" w:type="dxa"/>
            <w:shd w:val="clear" w:color="auto" w:fill="auto"/>
          </w:tcPr>
          <w:p w:rsidR="003305EC" w:rsidRPr="004753B4" w:rsidRDefault="00AF59B5" w:rsidP="00C25D76">
            <w:pPr>
              <w:spacing w:line="240" w:lineRule="atLeast"/>
              <w:jc w:val="center"/>
            </w:pPr>
            <w:r w:rsidRPr="004753B4">
              <w:t>1</w:t>
            </w:r>
            <w:r w:rsidR="00C25D76" w:rsidRPr="004753B4">
              <w:t>6</w:t>
            </w:r>
            <w:r w:rsidRPr="004753B4">
              <w:t xml:space="preserve"> ч.</w:t>
            </w:r>
          </w:p>
        </w:tc>
        <w:tc>
          <w:tcPr>
            <w:tcW w:w="708" w:type="dxa"/>
          </w:tcPr>
          <w:p w:rsidR="003305EC" w:rsidRPr="004753B4" w:rsidRDefault="00AF59B5" w:rsidP="00C25D76">
            <w:pPr>
              <w:spacing w:line="240" w:lineRule="atLeast"/>
              <w:jc w:val="center"/>
            </w:pPr>
            <w:r w:rsidRPr="004753B4">
              <w:t>5</w:t>
            </w:r>
            <w:r w:rsidR="00C25D76" w:rsidRPr="004753B4">
              <w:t>2</w:t>
            </w:r>
            <w:r w:rsidRPr="004753B4">
              <w:t xml:space="preserve"> ч.</w:t>
            </w:r>
          </w:p>
        </w:tc>
        <w:tc>
          <w:tcPr>
            <w:tcW w:w="567" w:type="dxa"/>
            <w:shd w:val="clear" w:color="auto" w:fill="auto"/>
          </w:tcPr>
          <w:p w:rsidR="003305EC" w:rsidRPr="004753B4" w:rsidRDefault="003305EC" w:rsidP="00F7109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F4F69" w:rsidRPr="004753B4" w:rsidTr="002E5EA1">
        <w:tc>
          <w:tcPr>
            <w:tcW w:w="7655" w:type="dxa"/>
            <w:gridSpan w:val="4"/>
            <w:shd w:val="clear" w:color="auto" w:fill="auto"/>
          </w:tcPr>
          <w:p w:rsidR="00F71093" w:rsidRPr="004753B4" w:rsidRDefault="00F71093" w:rsidP="008678E5">
            <w:pPr>
              <w:spacing w:line="240" w:lineRule="atLeast"/>
              <w:rPr>
                <w:b/>
              </w:rPr>
            </w:pPr>
            <w:r w:rsidRPr="004753B4">
              <w:rPr>
                <w:b/>
              </w:rPr>
              <w:t>Итого: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71093" w:rsidRPr="004753B4" w:rsidRDefault="00F71093" w:rsidP="00F71093">
            <w:pPr>
              <w:spacing w:line="240" w:lineRule="atLeast"/>
              <w:jc w:val="center"/>
              <w:rPr>
                <w:b/>
              </w:rPr>
            </w:pPr>
            <w:r w:rsidRPr="004753B4">
              <w:rPr>
                <w:b/>
              </w:rPr>
              <w:t>68</w:t>
            </w:r>
            <w:r w:rsidR="00AF59B5" w:rsidRPr="004753B4">
              <w:rPr>
                <w:b/>
              </w:rPr>
              <w:t xml:space="preserve"> ч.</w:t>
            </w:r>
          </w:p>
        </w:tc>
      </w:tr>
    </w:tbl>
    <w:p w:rsidR="00CF0E0B" w:rsidRPr="004753B4" w:rsidRDefault="00CF0E0B" w:rsidP="004563A0">
      <w:pPr>
        <w:jc w:val="center"/>
        <w:rPr>
          <w:b/>
        </w:rPr>
      </w:pPr>
      <w:bookmarkStart w:id="1" w:name="st8"/>
    </w:p>
    <w:p w:rsidR="0002133D" w:rsidRDefault="0002133D" w:rsidP="005E14C2">
      <w:pPr>
        <w:jc w:val="both"/>
        <w:rPr>
          <w:b/>
          <w:i/>
          <w:u w:val="single"/>
        </w:rPr>
      </w:pPr>
    </w:p>
    <w:p w:rsidR="005E14C2" w:rsidRPr="004753B4" w:rsidRDefault="005E14C2" w:rsidP="005E14C2">
      <w:pPr>
        <w:jc w:val="both"/>
        <w:rPr>
          <w:b/>
          <w:i/>
          <w:u w:val="single"/>
        </w:rPr>
      </w:pPr>
      <w:r w:rsidRPr="004753B4">
        <w:rPr>
          <w:b/>
          <w:i/>
          <w:u w:val="single"/>
        </w:rPr>
        <w:t>Ожидаемые образовательные результаты в конце 1 года обучения:</w:t>
      </w:r>
    </w:p>
    <w:p w:rsidR="004E6CBB" w:rsidRPr="004753B4" w:rsidRDefault="004E6CBB" w:rsidP="004563A0">
      <w:pPr>
        <w:jc w:val="center"/>
        <w:rPr>
          <w:b/>
        </w:rPr>
      </w:pPr>
    </w:p>
    <w:p w:rsidR="00150B6A" w:rsidRPr="004753B4" w:rsidRDefault="00805416" w:rsidP="00F27906">
      <w:pPr>
        <w:rPr>
          <w:b/>
          <w:i/>
        </w:rPr>
      </w:pPr>
      <w:r w:rsidRPr="004753B4">
        <w:rPr>
          <w:b/>
          <w:i/>
        </w:rPr>
        <w:t>Обучающиеся</w:t>
      </w:r>
      <w:r w:rsidR="00150B6A" w:rsidRPr="004753B4">
        <w:rPr>
          <w:b/>
          <w:i/>
        </w:rPr>
        <w:t xml:space="preserve"> должны знать: </w:t>
      </w:r>
    </w:p>
    <w:p w:rsidR="00150B6A" w:rsidRPr="004753B4" w:rsidRDefault="00150B6A" w:rsidP="005313A8">
      <w:pPr>
        <w:numPr>
          <w:ilvl w:val="0"/>
          <w:numId w:val="20"/>
        </w:numPr>
      </w:pPr>
      <w:r w:rsidRPr="004753B4">
        <w:t>Технику безопасности и правила поведения при работе на компьютере;</w:t>
      </w:r>
    </w:p>
    <w:p w:rsidR="00150B6A" w:rsidRPr="004753B4" w:rsidRDefault="00150B6A" w:rsidP="005313A8">
      <w:pPr>
        <w:numPr>
          <w:ilvl w:val="0"/>
          <w:numId w:val="20"/>
        </w:numPr>
      </w:pPr>
      <w:r w:rsidRPr="004753B4">
        <w:t xml:space="preserve">Основы графической среды программ: </w:t>
      </w:r>
      <w:proofErr w:type="spellStart"/>
      <w:r w:rsidRPr="004753B4">
        <w:t>Adobe</w:t>
      </w:r>
      <w:proofErr w:type="spellEnd"/>
      <w:r w:rsidRPr="004753B4">
        <w:t xml:space="preserve"> </w:t>
      </w:r>
      <w:proofErr w:type="spellStart"/>
      <w:r w:rsidRPr="004753B4">
        <w:t>Photoshop</w:t>
      </w:r>
      <w:proofErr w:type="spellEnd"/>
      <w:r w:rsidRPr="004753B4">
        <w:t xml:space="preserve">,  </w:t>
      </w:r>
      <w:proofErr w:type="spellStart"/>
      <w:r w:rsidRPr="004753B4">
        <w:t>Microsoft</w:t>
      </w:r>
      <w:proofErr w:type="spellEnd"/>
      <w:r w:rsidRPr="004753B4">
        <w:t xml:space="preserve"> </w:t>
      </w:r>
      <w:proofErr w:type="spellStart"/>
      <w:r w:rsidRPr="004753B4">
        <w:t>Power</w:t>
      </w:r>
      <w:proofErr w:type="spellEnd"/>
      <w:r w:rsidR="005E14C2" w:rsidRPr="004753B4">
        <w:t xml:space="preserve"> </w:t>
      </w:r>
      <w:proofErr w:type="spellStart"/>
      <w:r w:rsidRPr="004753B4">
        <w:t>Point</w:t>
      </w:r>
      <w:proofErr w:type="spellEnd"/>
      <w:r w:rsidRPr="004753B4">
        <w:t>;</w:t>
      </w:r>
    </w:p>
    <w:p w:rsidR="00180212" w:rsidRPr="004753B4" w:rsidRDefault="00180212" w:rsidP="005313A8">
      <w:pPr>
        <w:numPr>
          <w:ilvl w:val="0"/>
          <w:numId w:val="20"/>
        </w:numPr>
      </w:pPr>
      <w:r w:rsidRPr="004753B4">
        <w:t>Основы дизайна в графическ</w:t>
      </w:r>
      <w:r w:rsidR="00C349D5" w:rsidRPr="004753B4">
        <w:t>их</w:t>
      </w:r>
      <w:r w:rsidRPr="004753B4">
        <w:t xml:space="preserve"> редактор</w:t>
      </w:r>
      <w:r w:rsidR="00C349D5" w:rsidRPr="004753B4">
        <w:t>ах</w:t>
      </w:r>
      <w:r w:rsidRPr="004753B4">
        <w:t>;</w:t>
      </w:r>
    </w:p>
    <w:p w:rsidR="00180212" w:rsidRPr="004753B4" w:rsidRDefault="00180212" w:rsidP="005313A8">
      <w:pPr>
        <w:numPr>
          <w:ilvl w:val="0"/>
          <w:numId w:val="20"/>
        </w:numPr>
      </w:pPr>
      <w:r w:rsidRPr="004753B4">
        <w:t>Основы композиции;</w:t>
      </w:r>
    </w:p>
    <w:p w:rsidR="00150B6A" w:rsidRPr="004753B4" w:rsidRDefault="00150B6A" w:rsidP="005313A8">
      <w:pPr>
        <w:numPr>
          <w:ilvl w:val="0"/>
          <w:numId w:val="20"/>
        </w:numPr>
      </w:pPr>
      <w:r w:rsidRPr="004753B4">
        <w:t>С</w:t>
      </w:r>
      <w:r w:rsidR="00C349D5" w:rsidRPr="004753B4">
        <w:t>т</w:t>
      </w:r>
      <w:r w:rsidRPr="004753B4">
        <w:t>руктуру инструментальной оболочки среды;</w:t>
      </w:r>
    </w:p>
    <w:p w:rsidR="00150B6A" w:rsidRPr="004753B4" w:rsidRDefault="00150B6A" w:rsidP="005313A8">
      <w:pPr>
        <w:numPr>
          <w:ilvl w:val="0"/>
          <w:numId w:val="20"/>
        </w:numPr>
      </w:pPr>
      <w:r w:rsidRPr="004753B4">
        <w:t>Возможность работы со слоями;</w:t>
      </w:r>
    </w:p>
    <w:p w:rsidR="00150B6A" w:rsidRPr="004753B4" w:rsidRDefault="00150B6A" w:rsidP="005313A8">
      <w:pPr>
        <w:numPr>
          <w:ilvl w:val="0"/>
          <w:numId w:val="20"/>
        </w:numPr>
      </w:pPr>
      <w:r w:rsidRPr="004753B4">
        <w:t>Наличие фильтров и технологи</w:t>
      </w:r>
      <w:r w:rsidR="00C349D5" w:rsidRPr="004753B4">
        <w:t>ю</w:t>
      </w:r>
      <w:r w:rsidRPr="004753B4">
        <w:t xml:space="preserve"> их применения для получения эффектов изображения.</w:t>
      </w:r>
    </w:p>
    <w:p w:rsidR="00150B6A" w:rsidRPr="004753B4" w:rsidRDefault="00150B6A" w:rsidP="00150B6A">
      <w:pPr>
        <w:rPr>
          <w:b/>
          <w:i/>
        </w:rPr>
      </w:pPr>
      <w:r w:rsidRPr="004753B4">
        <w:rPr>
          <w:b/>
          <w:i/>
        </w:rPr>
        <w:t>В результате освоения программы, обучающиеся должны  уметь: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Безопасно пользоваться компьютером и другой техникой в компьютерном кабинете;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Запускать графические программы, знать их назначение и правильно завершать работу с ними;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Пользоваться инструментами графических редакторов;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Сохранять рисунки и анимации  в различных форматах;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Настраивать панель «инструменты» графических редакторов;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Работать со слоями;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Выделять и перемещать фрагмент рисунка;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Сохранять и открывать графические файлы;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Создавать и конструировать разнообразные графические объекты средствами графического редактора;</w:t>
      </w:r>
    </w:p>
    <w:p w:rsidR="00465B72" w:rsidRPr="004753B4" w:rsidRDefault="00465B72" w:rsidP="005313A8">
      <w:pPr>
        <w:numPr>
          <w:ilvl w:val="1"/>
          <w:numId w:val="8"/>
        </w:numPr>
      </w:pPr>
      <w:r w:rsidRPr="004753B4">
        <w:t>Выделять и изменять фрагменты изображений с использованием различных инструментов;</w:t>
      </w:r>
    </w:p>
    <w:p w:rsidR="00465B72" w:rsidRPr="004753B4" w:rsidRDefault="00465B72" w:rsidP="005313A8">
      <w:pPr>
        <w:numPr>
          <w:ilvl w:val="1"/>
          <w:numId w:val="8"/>
        </w:numPr>
      </w:pPr>
      <w:r w:rsidRPr="004753B4">
        <w:t xml:space="preserve">Выполнять тоновую коррекцию изображений; </w:t>
      </w:r>
    </w:p>
    <w:p w:rsidR="00465B72" w:rsidRPr="004753B4" w:rsidRDefault="00465B72" w:rsidP="005313A8">
      <w:pPr>
        <w:numPr>
          <w:ilvl w:val="1"/>
          <w:numId w:val="8"/>
        </w:numPr>
      </w:pPr>
      <w:r w:rsidRPr="004753B4">
        <w:t xml:space="preserve">Создавать </w:t>
      </w:r>
      <w:proofErr w:type="spellStart"/>
      <w:r w:rsidRPr="004753B4">
        <w:t>Gif</w:t>
      </w:r>
      <w:proofErr w:type="spellEnd"/>
      <w:r w:rsidRPr="004753B4">
        <w:t xml:space="preserve"> анимацию;</w:t>
      </w:r>
    </w:p>
    <w:p w:rsidR="00465B72" w:rsidRPr="004753B4" w:rsidRDefault="00465B72" w:rsidP="005313A8">
      <w:pPr>
        <w:numPr>
          <w:ilvl w:val="1"/>
          <w:numId w:val="8"/>
        </w:numPr>
      </w:pPr>
      <w:r w:rsidRPr="004753B4">
        <w:t xml:space="preserve">Выполнять цветовую коррекцию фотографий; </w:t>
      </w:r>
    </w:p>
    <w:p w:rsidR="00465B72" w:rsidRPr="004753B4" w:rsidRDefault="00465B72" w:rsidP="005313A8">
      <w:pPr>
        <w:numPr>
          <w:ilvl w:val="1"/>
          <w:numId w:val="8"/>
        </w:numPr>
      </w:pPr>
      <w:r w:rsidRPr="004753B4">
        <w:t xml:space="preserve">Изменять изображения с помощью стилей и фильтров; </w:t>
      </w:r>
    </w:p>
    <w:p w:rsidR="00465B72" w:rsidRPr="004753B4" w:rsidRDefault="00465B72" w:rsidP="005313A8">
      <w:pPr>
        <w:numPr>
          <w:ilvl w:val="1"/>
          <w:numId w:val="8"/>
        </w:numPr>
      </w:pPr>
      <w:r w:rsidRPr="004753B4">
        <w:t>Применять к тексту различные эффекты;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 xml:space="preserve">Создавать презентации; 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 xml:space="preserve">Форматировать слайды презентации; 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 xml:space="preserve">Вставлять в слайд рисунки и графические объекты; 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>Создавать анимацию в презентации;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 xml:space="preserve">Добавлять в слайд звуковые эффекты, музыкальные файлы; </w:t>
      </w:r>
    </w:p>
    <w:p w:rsidR="00150B6A" w:rsidRPr="004753B4" w:rsidRDefault="00150B6A" w:rsidP="005313A8">
      <w:pPr>
        <w:numPr>
          <w:ilvl w:val="1"/>
          <w:numId w:val="8"/>
        </w:numPr>
      </w:pPr>
      <w:r w:rsidRPr="004753B4">
        <w:t xml:space="preserve">Настраивать время  показа и анимационные эффекты; </w:t>
      </w:r>
    </w:p>
    <w:p w:rsidR="00150B6A" w:rsidRPr="004753B4" w:rsidRDefault="00150B6A" w:rsidP="005313A8">
      <w:pPr>
        <w:numPr>
          <w:ilvl w:val="1"/>
          <w:numId w:val="8"/>
        </w:numPr>
        <w:rPr>
          <w:b/>
          <w:i/>
        </w:rPr>
      </w:pPr>
      <w:r w:rsidRPr="004753B4">
        <w:t>Сохранять презентацию в режиме демонстрации</w:t>
      </w:r>
      <w:r w:rsidR="00465B72" w:rsidRPr="004753B4">
        <w:t>.</w:t>
      </w:r>
    </w:p>
    <w:p w:rsidR="00150B6A" w:rsidRPr="004753B4" w:rsidRDefault="00150B6A" w:rsidP="005313A8">
      <w:pPr>
        <w:numPr>
          <w:ilvl w:val="0"/>
          <w:numId w:val="8"/>
        </w:numPr>
      </w:pPr>
      <w:r w:rsidRPr="004753B4">
        <w:t>Обучающиеся должны овладеть основами растровой компьютерной графики и анимации,  выполнять учебные и творческие проекты.</w:t>
      </w:r>
    </w:p>
    <w:p w:rsidR="00C838E1" w:rsidRPr="004753B4" w:rsidRDefault="0002133D" w:rsidP="00602032">
      <w:pPr>
        <w:rPr>
          <w:b/>
          <w:i/>
          <w:u w:val="single"/>
        </w:rPr>
      </w:pPr>
      <w:r w:rsidRPr="0002133D">
        <w:rPr>
          <w:b/>
          <w:i/>
        </w:rPr>
        <w:lastRenderedPageBreak/>
        <w:t>Материальным результатом работы должно стать участие детей в творческих конкурсах различного уровня, участие в выставках, творческие отчёты, создание портфолио воспитанника и др.</w:t>
      </w:r>
    </w:p>
    <w:p w:rsidR="00C838E1" w:rsidRPr="004753B4" w:rsidRDefault="00C838E1" w:rsidP="00602032">
      <w:pPr>
        <w:rPr>
          <w:b/>
          <w:i/>
          <w:u w:val="single"/>
        </w:rPr>
      </w:pPr>
    </w:p>
    <w:p w:rsidR="00C838E1" w:rsidRPr="004753B4" w:rsidRDefault="00C838E1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02133D" w:rsidRDefault="0002133D" w:rsidP="00602032">
      <w:pPr>
        <w:rPr>
          <w:b/>
          <w:i/>
          <w:u w:val="single"/>
        </w:rPr>
      </w:pPr>
    </w:p>
    <w:p w:rsidR="001B538F" w:rsidRPr="004753B4" w:rsidRDefault="003040BA" w:rsidP="00602032">
      <w:pPr>
        <w:rPr>
          <w:b/>
          <w:i/>
          <w:u w:val="single"/>
        </w:rPr>
      </w:pPr>
      <w:r w:rsidRPr="004753B4">
        <w:rPr>
          <w:b/>
          <w:i/>
          <w:u w:val="single"/>
        </w:rPr>
        <w:t>2 год обучения</w:t>
      </w:r>
    </w:p>
    <w:p w:rsidR="00571E1C" w:rsidRPr="004753B4" w:rsidRDefault="00571E1C" w:rsidP="004563A0">
      <w:pPr>
        <w:jc w:val="center"/>
        <w:rPr>
          <w:b/>
          <w:u w:val="single"/>
        </w:rPr>
      </w:pPr>
    </w:p>
    <w:tbl>
      <w:tblPr>
        <w:tblW w:w="94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851"/>
        <w:gridCol w:w="709"/>
        <w:gridCol w:w="542"/>
      </w:tblGrid>
      <w:tr w:rsidR="00523FA9" w:rsidRPr="004753B4" w:rsidTr="00C838E1">
        <w:trPr>
          <w:cantSplit/>
          <w:trHeight w:val="2005"/>
        </w:trPr>
        <w:tc>
          <w:tcPr>
            <w:tcW w:w="567" w:type="dxa"/>
            <w:shd w:val="clear" w:color="auto" w:fill="auto"/>
          </w:tcPr>
          <w:p w:rsidR="00571E1C" w:rsidRPr="004753B4" w:rsidRDefault="00571E1C" w:rsidP="00626D11">
            <w:pPr>
              <w:pStyle w:val="a3"/>
              <w:jc w:val="center"/>
              <w:rPr>
                <w:b/>
                <w:bCs/>
                <w:i/>
              </w:rPr>
            </w:pPr>
          </w:p>
          <w:p w:rsidR="00571E1C" w:rsidRPr="004753B4" w:rsidRDefault="00571E1C" w:rsidP="00626D11">
            <w:pPr>
              <w:pStyle w:val="a3"/>
              <w:jc w:val="center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№</w:t>
            </w:r>
            <w:r w:rsidRPr="004753B4">
              <w:rPr>
                <w:b/>
                <w:bCs/>
                <w:i/>
              </w:rPr>
              <w:br/>
            </w:r>
            <w:proofErr w:type="gramStart"/>
            <w:r w:rsidRPr="004753B4">
              <w:rPr>
                <w:b/>
                <w:bCs/>
                <w:i/>
              </w:rPr>
              <w:t>п</w:t>
            </w:r>
            <w:proofErr w:type="gramEnd"/>
            <w:r w:rsidRPr="004753B4">
              <w:rPr>
                <w:b/>
                <w:bCs/>
                <w:i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571E1C" w:rsidRPr="004753B4" w:rsidRDefault="00571E1C" w:rsidP="00626D11">
            <w:pPr>
              <w:pStyle w:val="a3"/>
              <w:jc w:val="center"/>
              <w:rPr>
                <w:b/>
                <w:bCs/>
                <w:i/>
              </w:rPr>
            </w:pPr>
          </w:p>
          <w:p w:rsidR="00571E1C" w:rsidRPr="004753B4" w:rsidRDefault="00571E1C" w:rsidP="00626D11">
            <w:pPr>
              <w:pStyle w:val="a3"/>
              <w:jc w:val="center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571E1C" w:rsidRPr="004753B4" w:rsidRDefault="00571E1C" w:rsidP="00626D11">
            <w:pPr>
              <w:pStyle w:val="a3"/>
              <w:spacing w:line="240" w:lineRule="atLeast"/>
              <w:rPr>
                <w:b/>
                <w:bCs/>
                <w:i/>
              </w:rPr>
            </w:pPr>
          </w:p>
          <w:p w:rsidR="00571E1C" w:rsidRPr="004753B4" w:rsidRDefault="00571E1C" w:rsidP="00626D11">
            <w:pPr>
              <w:pStyle w:val="a3"/>
              <w:spacing w:line="240" w:lineRule="atLeast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Содержание</w:t>
            </w:r>
          </w:p>
        </w:tc>
        <w:tc>
          <w:tcPr>
            <w:tcW w:w="2409" w:type="dxa"/>
            <w:shd w:val="clear" w:color="auto" w:fill="auto"/>
          </w:tcPr>
          <w:p w:rsidR="00571E1C" w:rsidRPr="004753B4" w:rsidRDefault="00571E1C" w:rsidP="00626D11">
            <w:pPr>
              <w:pStyle w:val="a3"/>
              <w:jc w:val="center"/>
              <w:rPr>
                <w:b/>
                <w:bCs/>
                <w:i/>
              </w:rPr>
            </w:pPr>
          </w:p>
          <w:p w:rsidR="00571E1C" w:rsidRPr="004753B4" w:rsidRDefault="00571E1C" w:rsidP="00626D11">
            <w:pPr>
              <w:pStyle w:val="a3"/>
              <w:jc w:val="center"/>
              <w:rPr>
                <w:b/>
                <w:i/>
              </w:rPr>
            </w:pPr>
            <w:r w:rsidRPr="004753B4">
              <w:rPr>
                <w:b/>
                <w:bCs/>
                <w:i/>
              </w:rPr>
              <w:t>Практическая</w:t>
            </w:r>
            <w:r w:rsidRPr="004753B4">
              <w:rPr>
                <w:b/>
                <w:bCs/>
                <w:i/>
              </w:rPr>
              <w:br/>
              <w:t>часть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71E1C" w:rsidRPr="004753B4" w:rsidRDefault="00571E1C" w:rsidP="00626D11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53B4">
              <w:rPr>
                <w:b/>
                <w:bCs/>
                <w:sz w:val="20"/>
                <w:szCs w:val="20"/>
              </w:rPr>
              <w:t>Количество</w:t>
            </w:r>
            <w:r w:rsidRPr="004753B4">
              <w:rPr>
                <w:b/>
                <w:bCs/>
                <w:sz w:val="20"/>
                <w:szCs w:val="20"/>
              </w:rPr>
              <w:br/>
              <w:t>теоретических</w:t>
            </w:r>
            <w:r w:rsidRPr="004753B4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709" w:type="dxa"/>
            <w:textDirection w:val="btLr"/>
          </w:tcPr>
          <w:p w:rsidR="00571E1C" w:rsidRPr="004753B4" w:rsidRDefault="00571E1C" w:rsidP="00626D11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53B4">
              <w:rPr>
                <w:b/>
                <w:bCs/>
                <w:sz w:val="20"/>
                <w:szCs w:val="20"/>
              </w:rPr>
              <w:t>Кол</w:t>
            </w:r>
            <w:proofErr w:type="gramStart"/>
            <w:r w:rsidRPr="004753B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753B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753B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53B4">
              <w:rPr>
                <w:b/>
                <w:bCs/>
                <w:sz w:val="20"/>
                <w:szCs w:val="20"/>
              </w:rPr>
              <w:t>рактических</w:t>
            </w:r>
            <w:r w:rsidRPr="004753B4">
              <w:rPr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542" w:type="dxa"/>
            <w:shd w:val="clear" w:color="auto" w:fill="auto"/>
            <w:textDirection w:val="btLr"/>
          </w:tcPr>
          <w:p w:rsidR="00571E1C" w:rsidRPr="004753B4" w:rsidRDefault="00571E1C" w:rsidP="00626D11">
            <w:pPr>
              <w:pStyle w:val="a3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53B4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571E1C" w:rsidRPr="004753B4" w:rsidTr="002E5EA1">
        <w:trPr>
          <w:cantSplit/>
          <w:trHeight w:val="409"/>
        </w:trPr>
        <w:tc>
          <w:tcPr>
            <w:tcW w:w="9473" w:type="dxa"/>
            <w:gridSpan w:val="7"/>
            <w:shd w:val="clear" w:color="auto" w:fill="auto"/>
          </w:tcPr>
          <w:p w:rsidR="00571E1C" w:rsidRPr="004753B4" w:rsidRDefault="00571E1C" w:rsidP="0002133D">
            <w:pPr>
              <w:pStyle w:val="a3"/>
              <w:ind w:left="113" w:right="113"/>
              <w:jc w:val="center"/>
              <w:rPr>
                <w:b/>
                <w:bCs/>
              </w:rPr>
            </w:pPr>
            <w:r w:rsidRPr="004753B4">
              <w:rPr>
                <w:bCs/>
              </w:rPr>
              <w:t>Работа над проектом</w:t>
            </w:r>
            <w:r w:rsidRPr="004753B4">
              <w:rPr>
                <w:b/>
                <w:bCs/>
              </w:rPr>
              <w:t xml:space="preserve"> №1.  </w:t>
            </w:r>
            <w:r w:rsidRPr="004753B4">
              <w:rPr>
                <w:b/>
                <w:bCs/>
                <w:i/>
              </w:rPr>
              <w:t xml:space="preserve">Осенний пейзаж, </w:t>
            </w:r>
            <w:r w:rsidRPr="004753B4">
              <w:rPr>
                <w:bCs/>
              </w:rPr>
              <w:t>(рисунок)</w:t>
            </w:r>
            <w:r w:rsidR="0002133D">
              <w:rPr>
                <w:bCs/>
              </w:rPr>
              <w:t>.</w:t>
            </w:r>
            <w:r w:rsidRPr="004753B4">
              <w:rPr>
                <w:bCs/>
              </w:rPr>
              <w:t xml:space="preserve"> – </w:t>
            </w:r>
            <w:r w:rsidRPr="004753B4">
              <w:rPr>
                <w:b/>
                <w:bCs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571E1C" w:rsidRPr="004753B4" w:rsidRDefault="00571E1C" w:rsidP="00626D11">
            <w:r w:rsidRPr="004753B4">
              <w:t>1.</w:t>
            </w:r>
          </w:p>
        </w:tc>
        <w:tc>
          <w:tcPr>
            <w:tcW w:w="1985" w:type="dxa"/>
            <w:shd w:val="clear" w:color="auto" w:fill="auto"/>
          </w:tcPr>
          <w:p w:rsidR="00571E1C" w:rsidRPr="004753B4" w:rsidRDefault="00571E1C" w:rsidP="00626D11">
            <w:pPr>
              <w:rPr>
                <w:b/>
              </w:rPr>
            </w:pPr>
            <w:r w:rsidRPr="004753B4">
              <w:rPr>
                <w:b/>
              </w:rPr>
              <w:t>Правила поведения и</w:t>
            </w:r>
            <w:proofErr w:type="gramStart"/>
            <w:r w:rsidRPr="004753B4">
              <w:rPr>
                <w:b/>
              </w:rPr>
              <w:t xml:space="preserve"> Т</w:t>
            </w:r>
            <w:proofErr w:type="gramEnd"/>
            <w:r w:rsidRPr="004753B4">
              <w:rPr>
                <w:b/>
              </w:rPr>
              <w:t>/Б в компьютерном кабинете.</w:t>
            </w:r>
          </w:p>
          <w:p w:rsidR="00571E1C" w:rsidRPr="004753B4" w:rsidRDefault="00571E1C" w:rsidP="00626D1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71E1C" w:rsidRPr="004753B4" w:rsidRDefault="008C08CD" w:rsidP="008C08CD">
            <w:pPr>
              <w:pStyle w:val="a3"/>
            </w:pPr>
            <w:r w:rsidRPr="004753B4">
              <w:t xml:space="preserve">Повторение </w:t>
            </w:r>
            <w:r w:rsidR="00571E1C" w:rsidRPr="004753B4">
              <w:t>правил</w:t>
            </w:r>
            <w:r w:rsidRPr="004753B4">
              <w:t xml:space="preserve"> </w:t>
            </w:r>
            <w:r w:rsidR="00571E1C" w:rsidRPr="004753B4">
              <w:t xml:space="preserve">поведения и </w:t>
            </w:r>
            <w:r w:rsidRPr="004753B4">
              <w:t>техники безопасности при работе на компьютере</w:t>
            </w:r>
            <w:r w:rsidR="00571E1C" w:rsidRPr="004753B4">
              <w:t>. Просмотр видеофильма</w:t>
            </w:r>
            <w:r w:rsidRPr="004753B4">
              <w:t xml:space="preserve"> и презентации</w:t>
            </w:r>
            <w:r w:rsidR="00571E1C" w:rsidRPr="004753B4">
              <w:t>.</w:t>
            </w:r>
            <w:r w:rsidR="00571E1C" w:rsidRPr="004753B4">
              <w:br/>
            </w:r>
          </w:p>
        </w:tc>
        <w:tc>
          <w:tcPr>
            <w:tcW w:w="2409" w:type="dxa"/>
            <w:shd w:val="clear" w:color="auto" w:fill="auto"/>
          </w:tcPr>
          <w:p w:rsidR="00571E1C" w:rsidRPr="004753B4" w:rsidRDefault="00571E1C" w:rsidP="00C838E1">
            <w:r w:rsidRPr="004753B4">
              <w:t xml:space="preserve">Ответы на вопросы по правилам поведения в компьютерном кабинете и </w:t>
            </w:r>
            <w:r w:rsidR="008C08CD" w:rsidRPr="004753B4">
              <w:t>по</w:t>
            </w:r>
            <w:proofErr w:type="gramStart"/>
            <w:r w:rsidR="008C08CD" w:rsidRPr="004753B4">
              <w:t xml:space="preserve"> </w:t>
            </w:r>
            <w:r w:rsidRPr="004753B4">
              <w:t>Т</w:t>
            </w:r>
            <w:proofErr w:type="gramEnd"/>
            <w:r w:rsidRPr="004753B4">
              <w:t>/Б. Заполнение журнала по Т</w:t>
            </w:r>
            <w:r w:rsidR="00C838E1" w:rsidRPr="004753B4">
              <w:t>/</w:t>
            </w:r>
            <w:r w:rsidRPr="004753B4">
              <w:t xml:space="preserve">Б. </w:t>
            </w:r>
          </w:p>
        </w:tc>
        <w:tc>
          <w:tcPr>
            <w:tcW w:w="851" w:type="dxa"/>
            <w:shd w:val="clear" w:color="auto" w:fill="auto"/>
          </w:tcPr>
          <w:p w:rsidR="00571E1C" w:rsidRPr="004753B4" w:rsidRDefault="00571E1C" w:rsidP="00626D11">
            <w:r w:rsidRPr="004753B4">
              <w:t>1</w:t>
            </w:r>
          </w:p>
        </w:tc>
        <w:tc>
          <w:tcPr>
            <w:tcW w:w="709" w:type="dxa"/>
          </w:tcPr>
          <w:p w:rsidR="00571E1C" w:rsidRPr="004753B4" w:rsidRDefault="008C08CD" w:rsidP="00626D11">
            <w:r w:rsidRPr="004753B4">
              <w:t>-</w:t>
            </w:r>
          </w:p>
        </w:tc>
        <w:tc>
          <w:tcPr>
            <w:tcW w:w="542" w:type="dxa"/>
            <w:shd w:val="clear" w:color="auto" w:fill="auto"/>
          </w:tcPr>
          <w:p w:rsidR="00571E1C" w:rsidRPr="004753B4" w:rsidRDefault="00571E1C" w:rsidP="00626D11">
            <w:pPr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571E1C" w:rsidRPr="004753B4" w:rsidRDefault="00571E1C" w:rsidP="00626D11">
            <w:r w:rsidRPr="004753B4">
              <w:t>2.</w:t>
            </w:r>
          </w:p>
        </w:tc>
        <w:tc>
          <w:tcPr>
            <w:tcW w:w="1985" w:type="dxa"/>
            <w:shd w:val="clear" w:color="auto" w:fill="auto"/>
          </w:tcPr>
          <w:p w:rsidR="00571E1C" w:rsidRPr="004753B4" w:rsidRDefault="008C08CD" w:rsidP="00626D11">
            <w:pPr>
              <w:rPr>
                <w:b/>
              </w:rPr>
            </w:pPr>
            <w:r w:rsidRPr="004753B4">
              <w:rPr>
                <w:b/>
              </w:rPr>
              <w:t>Графический редактор</w:t>
            </w:r>
            <w:r w:rsidR="00571E1C" w:rsidRPr="004753B4">
              <w:rPr>
                <w:b/>
              </w:rPr>
              <w:t xml:space="preserve"> </w:t>
            </w:r>
            <w:proofErr w:type="spellStart"/>
            <w:r w:rsidR="00571E1C" w:rsidRPr="004753B4">
              <w:rPr>
                <w:b/>
              </w:rPr>
              <w:t>Adobe</w:t>
            </w:r>
            <w:proofErr w:type="spellEnd"/>
            <w:r w:rsidR="00571E1C" w:rsidRPr="004753B4">
              <w:rPr>
                <w:b/>
              </w:rPr>
              <w:t xml:space="preserve"> </w:t>
            </w:r>
            <w:proofErr w:type="spellStart"/>
            <w:r w:rsidR="00571E1C" w:rsidRPr="004753B4">
              <w:rPr>
                <w:b/>
              </w:rPr>
              <w:t>Photoshop</w:t>
            </w:r>
            <w:proofErr w:type="spellEnd"/>
            <w:r w:rsidR="00571E1C" w:rsidRPr="004753B4">
              <w:rPr>
                <w:b/>
              </w:rPr>
              <w:t>.</w:t>
            </w:r>
          </w:p>
          <w:p w:rsidR="00571E1C" w:rsidRPr="004753B4" w:rsidRDefault="00571E1C" w:rsidP="00626D11">
            <w:pPr>
              <w:rPr>
                <w:b/>
              </w:rPr>
            </w:pPr>
            <w:r w:rsidRPr="004753B4">
              <w:rPr>
                <w:b/>
              </w:rPr>
              <w:t xml:space="preserve">Работа с </w:t>
            </w:r>
            <w:r w:rsidR="008C08CD" w:rsidRPr="004753B4">
              <w:rPr>
                <w:b/>
              </w:rPr>
              <w:t xml:space="preserve">меню и </w:t>
            </w:r>
            <w:r w:rsidRPr="004753B4">
              <w:rPr>
                <w:b/>
              </w:rPr>
              <w:t>документом.</w:t>
            </w:r>
          </w:p>
        </w:tc>
        <w:tc>
          <w:tcPr>
            <w:tcW w:w="2410" w:type="dxa"/>
            <w:shd w:val="clear" w:color="auto" w:fill="auto"/>
          </w:tcPr>
          <w:p w:rsidR="00571E1C" w:rsidRPr="004753B4" w:rsidRDefault="00571E1C" w:rsidP="008C08CD">
            <w:pPr>
              <w:pStyle w:val="a3"/>
              <w:spacing w:line="240" w:lineRule="atLeast"/>
            </w:pPr>
            <w:r w:rsidRPr="004753B4">
              <w:t>Запуск программы.</w:t>
            </w:r>
            <w:r w:rsidRPr="004753B4">
              <w:br/>
              <w:t>Главное меню.</w:t>
            </w:r>
            <w:r w:rsidRPr="004753B4">
              <w:br/>
              <w:t>Панель инструментов.</w:t>
            </w:r>
            <w:r w:rsidRPr="004753B4">
              <w:br/>
              <w:t>Панель управления.</w:t>
            </w:r>
            <w:r w:rsidRPr="004753B4">
              <w:br/>
              <w:t>Строка состояния.</w:t>
            </w:r>
            <w:r w:rsidRPr="004753B4">
              <w:br/>
              <w:t>Палитр</w:t>
            </w:r>
            <w:r w:rsidR="008C08CD" w:rsidRPr="004753B4">
              <w:t>ы в меню Окно. Заливка, Выделение, Кисть.</w:t>
            </w:r>
            <w:r w:rsidRPr="004753B4">
              <w:br/>
              <w:t>Контекстное меню.</w:t>
            </w:r>
          </w:p>
        </w:tc>
        <w:tc>
          <w:tcPr>
            <w:tcW w:w="2409" w:type="dxa"/>
            <w:shd w:val="clear" w:color="auto" w:fill="auto"/>
          </w:tcPr>
          <w:p w:rsidR="00571E1C" w:rsidRPr="004753B4" w:rsidRDefault="00571E1C" w:rsidP="00626D11">
            <w:pPr>
              <w:pStyle w:val="a3"/>
            </w:pPr>
            <w:r w:rsidRPr="004753B4">
              <w:t>Открытие программы.</w:t>
            </w:r>
            <w:r w:rsidRPr="004753B4">
              <w:br/>
              <w:t>Создание документа</w:t>
            </w:r>
            <w:proofErr w:type="gramStart"/>
            <w:r w:rsidRPr="004753B4">
              <w:t xml:space="preserve"> А</w:t>
            </w:r>
            <w:proofErr w:type="gramEnd"/>
            <w:r w:rsidRPr="004753B4">
              <w:t xml:space="preserve"> 4.</w:t>
            </w:r>
            <w:r w:rsidRPr="004753B4">
              <w:br/>
              <w:t xml:space="preserve">Упражнения с изучаемыми инструментами. Сохранение документа. </w:t>
            </w:r>
          </w:p>
        </w:tc>
        <w:tc>
          <w:tcPr>
            <w:tcW w:w="851" w:type="dxa"/>
            <w:shd w:val="clear" w:color="auto" w:fill="auto"/>
          </w:tcPr>
          <w:p w:rsidR="00571E1C" w:rsidRPr="004753B4" w:rsidRDefault="00571E1C" w:rsidP="00626D11">
            <w:r w:rsidRPr="004753B4">
              <w:t>0,2</w:t>
            </w:r>
          </w:p>
        </w:tc>
        <w:tc>
          <w:tcPr>
            <w:tcW w:w="709" w:type="dxa"/>
          </w:tcPr>
          <w:p w:rsidR="00571E1C" w:rsidRPr="004753B4" w:rsidRDefault="00571E1C" w:rsidP="00626D11"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571E1C" w:rsidRPr="004753B4" w:rsidRDefault="00571E1C" w:rsidP="00626D11">
            <w:pPr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571E1C" w:rsidRPr="004753B4" w:rsidRDefault="00571E1C" w:rsidP="00626D11">
            <w:r w:rsidRPr="004753B4">
              <w:t>3.</w:t>
            </w:r>
          </w:p>
        </w:tc>
        <w:tc>
          <w:tcPr>
            <w:tcW w:w="1985" w:type="dxa"/>
            <w:shd w:val="clear" w:color="auto" w:fill="auto"/>
          </w:tcPr>
          <w:p w:rsidR="00571E1C" w:rsidRPr="004753B4" w:rsidRDefault="00571E1C" w:rsidP="00626D11">
            <w:pPr>
              <w:rPr>
                <w:b/>
              </w:rPr>
            </w:pPr>
            <w:r w:rsidRPr="004753B4">
              <w:rPr>
                <w:b/>
              </w:rPr>
              <w:t>Работа со слоями изображения</w:t>
            </w:r>
            <w:r w:rsidR="008C08CD" w:rsidRPr="004753B4">
              <w:rPr>
                <w:b/>
              </w:rPr>
              <w:t xml:space="preserve"> и инструментами рисования</w:t>
            </w:r>
            <w:r w:rsidRPr="004753B4">
              <w:rPr>
                <w:b/>
              </w:rPr>
              <w:t>.</w:t>
            </w:r>
          </w:p>
          <w:p w:rsidR="00571E1C" w:rsidRPr="004753B4" w:rsidRDefault="00571E1C" w:rsidP="00626D1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B7FCA" w:rsidRPr="004753B4" w:rsidRDefault="00571E1C" w:rsidP="002B7FCA">
            <w:pPr>
              <w:pStyle w:val="a3"/>
            </w:pPr>
            <w:r w:rsidRPr="004753B4">
              <w:t xml:space="preserve">Палитра Слои. </w:t>
            </w:r>
            <w:r w:rsidRPr="004753B4">
              <w:br/>
              <w:t>Создание слоя.</w:t>
            </w:r>
            <w:r w:rsidRPr="004753B4">
              <w:br/>
              <w:t>Работа со слоями.</w:t>
            </w:r>
            <w:r w:rsidR="002B7FCA" w:rsidRPr="004753B4">
              <w:br/>
              <w:t xml:space="preserve">Сохранение выделенных областей. Загрузка выделенной области. Редактирование выделенной области. Растушёвка и </w:t>
            </w:r>
            <w:r w:rsidR="002B7FCA" w:rsidRPr="004753B4">
              <w:lastRenderedPageBreak/>
              <w:t>модификация выделения.</w:t>
            </w:r>
            <w:r w:rsidR="008C08CD" w:rsidRPr="004753B4">
              <w:t xml:space="preserve"> Настройка фигурной кисти.</w:t>
            </w:r>
          </w:p>
        </w:tc>
        <w:tc>
          <w:tcPr>
            <w:tcW w:w="2409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lastRenderedPageBreak/>
              <w:t>Открытие документа.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 xml:space="preserve">Изменение размеров холста. 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>Выбор активного слоя и просмотр слоев.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>Изменение порядка следования слоев.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 xml:space="preserve">Переименование </w:t>
            </w:r>
            <w:r w:rsidRPr="004753B4">
              <w:lastRenderedPageBreak/>
              <w:t>слоя.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>Создание нового слоя.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>Дублирование слоя.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>Связывание слоев.</w:t>
            </w:r>
          </w:p>
          <w:p w:rsidR="00571E1C" w:rsidRPr="004753B4" w:rsidRDefault="00571E1C" w:rsidP="00626D11">
            <w:pPr>
              <w:spacing w:line="240" w:lineRule="atLeast"/>
            </w:pPr>
            <w:r w:rsidRPr="004753B4">
              <w:t xml:space="preserve">Объединение слоев.  </w:t>
            </w:r>
          </w:p>
          <w:p w:rsidR="00571E1C" w:rsidRPr="004753B4" w:rsidRDefault="00571E1C" w:rsidP="00626D11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lastRenderedPageBreak/>
              <w:t>0,2</w:t>
            </w:r>
          </w:p>
        </w:tc>
        <w:tc>
          <w:tcPr>
            <w:tcW w:w="709" w:type="dxa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571E1C" w:rsidRPr="004753B4" w:rsidRDefault="00571E1C" w:rsidP="00626D11">
            <w:r w:rsidRPr="004753B4">
              <w:lastRenderedPageBreak/>
              <w:t>4.</w:t>
            </w:r>
          </w:p>
        </w:tc>
        <w:tc>
          <w:tcPr>
            <w:tcW w:w="1985" w:type="dxa"/>
            <w:shd w:val="clear" w:color="auto" w:fill="auto"/>
          </w:tcPr>
          <w:p w:rsidR="00571E1C" w:rsidRPr="004753B4" w:rsidRDefault="00E26ACD" w:rsidP="00E26ACD">
            <w:pPr>
              <w:rPr>
                <w:b/>
              </w:rPr>
            </w:pPr>
            <w:r w:rsidRPr="004753B4">
              <w:rPr>
                <w:b/>
              </w:rPr>
              <w:t xml:space="preserve">Повторяем работу с </w:t>
            </w:r>
            <w:r w:rsidR="00571E1C" w:rsidRPr="004753B4">
              <w:rPr>
                <w:b/>
              </w:rPr>
              <w:t xml:space="preserve"> инструментами</w:t>
            </w:r>
            <w:r w:rsidRPr="004753B4">
              <w:rPr>
                <w:b/>
              </w:rPr>
              <w:t xml:space="preserve"> выделения.</w:t>
            </w:r>
          </w:p>
        </w:tc>
        <w:tc>
          <w:tcPr>
            <w:tcW w:w="2410" w:type="dxa"/>
            <w:shd w:val="clear" w:color="auto" w:fill="auto"/>
          </w:tcPr>
          <w:p w:rsidR="00571E1C" w:rsidRPr="004753B4" w:rsidRDefault="00571E1C" w:rsidP="00E26ACD">
            <w:pPr>
              <w:pStyle w:val="a3"/>
              <w:spacing w:line="240" w:lineRule="atLeast"/>
            </w:pPr>
            <w:r w:rsidRPr="004753B4">
              <w:t>Заливка. Произвольные фигуры, Кисть.</w:t>
            </w:r>
            <w:r w:rsidR="00E26ACD" w:rsidRPr="004753B4">
              <w:t xml:space="preserve"> </w:t>
            </w:r>
            <w:r w:rsidR="00BB02C6" w:rsidRPr="004753B4">
              <w:t xml:space="preserve">Инструмент Пипетка. </w:t>
            </w:r>
            <w:r w:rsidR="00E26ACD" w:rsidRPr="004753B4">
              <w:t>Выделение области произвольной формы. Инструмент Магнитное лассо. Выделение цветовых диапазонов. Сложение областей.</w:t>
            </w:r>
          </w:p>
        </w:tc>
        <w:tc>
          <w:tcPr>
            <w:tcW w:w="2409" w:type="dxa"/>
            <w:shd w:val="clear" w:color="auto" w:fill="auto"/>
          </w:tcPr>
          <w:p w:rsidR="00571E1C" w:rsidRPr="004753B4" w:rsidRDefault="00571E1C" w:rsidP="00E26ACD">
            <w:pPr>
              <w:spacing w:line="240" w:lineRule="atLeast"/>
            </w:pPr>
            <w:r w:rsidRPr="004753B4">
              <w:t>Выполнение упражнений с инструментами</w:t>
            </w:r>
            <w:r w:rsidR="00E26ACD" w:rsidRPr="004753B4">
              <w:t>.</w:t>
            </w:r>
            <w:r w:rsidRPr="004753B4">
              <w:t xml:space="preserve"> Заливка</w:t>
            </w:r>
            <w:r w:rsidR="00E26ACD" w:rsidRPr="004753B4">
              <w:t xml:space="preserve"> выделенной области</w:t>
            </w:r>
            <w:r w:rsidRPr="004753B4">
              <w:t>, Произвольные фигуры, Кисть.</w:t>
            </w:r>
            <w:r w:rsidRPr="004753B4">
              <w:br/>
              <w:t>Просмотр и изменение Истории.</w:t>
            </w:r>
          </w:p>
          <w:p w:rsidR="00E26ACD" w:rsidRPr="004753B4" w:rsidRDefault="00E26ACD" w:rsidP="00E26ACD">
            <w:pPr>
              <w:spacing w:line="240" w:lineRule="atLeast"/>
            </w:pPr>
            <w:r w:rsidRPr="004753B4">
              <w:t>Вычитание областей. Расширение и сужение выделенной области</w:t>
            </w:r>
          </w:p>
        </w:tc>
        <w:tc>
          <w:tcPr>
            <w:tcW w:w="851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0,1</w:t>
            </w:r>
          </w:p>
        </w:tc>
        <w:tc>
          <w:tcPr>
            <w:tcW w:w="709" w:type="dxa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42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  <w:rPr>
                <w:b/>
              </w:rPr>
            </w:pPr>
          </w:p>
        </w:tc>
      </w:tr>
      <w:tr w:rsidR="0046567F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46567F" w:rsidRPr="004753B4" w:rsidRDefault="0046567F" w:rsidP="00891624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</w:t>
            </w:r>
            <w:r w:rsidR="00891624" w:rsidRPr="004753B4">
              <w:rPr>
                <w:b/>
              </w:rPr>
              <w:t>2</w:t>
            </w:r>
            <w:r w:rsidRPr="004753B4">
              <w:rPr>
                <w:b/>
              </w:rPr>
              <w:t xml:space="preserve">. </w:t>
            </w:r>
            <w:r w:rsidRPr="004753B4">
              <w:rPr>
                <w:b/>
                <w:i/>
              </w:rPr>
              <w:t>Открытка ко Дню учителя,</w:t>
            </w:r>
            <w:r w:rsidRPr="004753B4">
              <w:rPr>
                <w:b/>
              </w:rPr>
              <w:t xml:space="preserve"> </w:t>
            </w:r>
            <w:r w:rsidRPr="004753B4">
              <w:t xml:space="preserve">(рисунок). – </w:t>
            </w:r>
            <w:r w:rsidRPr="004753B4">
              <w:rPr>
                <w:b/>
              </w:rPr>
              <w:t>2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E1C" w:rsidRPr="004753B4" w:rsidRDefault="00CC10D6" w:rsidP="00626D11">
            <w:r w:rsidRPr="004753B4">
              <w:t>5</w:t>
            </w:r>
            <w:r w:rsidR="00571E1C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E1C" w:rsidRPr="004753B4" w:rsidRDefault="00571E1C" w:rsidP="0046567F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Инструмент Градиентная заливка.</w:t>
            </w:r>
            <w:r w:rsidR="0046567F" w:rsidRPr="004753B4">
              <w:rPr>
                <w:b/>
              </w:rPr>
              <w:br/>
              <w:t>Работа с текстом.</w:t>
            </w:r>
            <w:r w:rsidR="008C08CD" w:rsidRPr="004753B4">
              <w:rPr>
                <w:b/>
              </w:rPr>
              <w:t xml:space="preserve"> Стили слоя и Эффекты.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E1C" w:rsidRPr="004753B4" w:rsidRDefault="00571E1C" w:rsidP="0046567F">
            <w:pPr>
              <w:spacing w:before="100" w:beforeAutospacing="1" w:after="100" w:afterAutospacing="1" w:line="240" w:lineRule="atLeast"/>
            </w:pPr>
            <w:r w:rsidRPr="004753B4">
              <w:t xml:space="preserve">Градиентная заливка. </w:t>
            </w:r>
            <w:r w:rsidR="0046567F" w:rsidRPr="004753B4">
              <w:t xml:space="preserve">Приёмы работы с </w:t>
            </w:r>
            <w:r w:rsidRPr="004753B4">
              <w:t xml:space="preserve"> инструментом. </w:t>
            </w:r>
            <w:r w:rsidR="0046567F" w:rsidRPr="004753B4">
              <w:br/>
              <w:t>Инструмент Текст. Способы вставки простого и фигурного  текста в файл.</w:t>
            </w:r>
            <w:r w:rsidR="0046567F" w:rsidRPr="004753B4">
              <w:br/>
              <w:t>Настройка инструмента Текст.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567F" w:rsidRPr="004753B4" w:rsidRDefault="00571E1C" w:rsidP="0046567F">
            <w:pPr>
              <w:spacing w:line="240" w:lineRule="atLeast"/>
            </w:pPr>
            <w:r w:rsidRPr="004753B4">
              <w:t>Совершенствование навыков работы с инструментом Градиент.  Подбор цвета.</w:t>
            </w:r>
            <w:r w:rsidRPr="004753B4">
              <w:br/>
              <w:t>Заливка фона градиентом.</w:t>
            </w:r>
            <w:r w:rsidR="0046567F" w:rsidRPr="004753B4">
              <w:br/>
              <w:t>Ввод простого текста.</w:t>
            </w:r>
          </w:p>
          <w:p w:rsidR="00571E1C" w:rsidRPr="004753B4" w:rsidRDefault="0046567F" w:rsidP="0046567F">
            <w:pPr>
              <w:spacing w:line="240" w:lineRule="atLeast"/>
            </w:pPr>
            <w:r w:rsidRPr="004753B4">
              <w:t>Форматирование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571E1C" w:rsidRPr="004753B4" w:rsidRDefault="00CC10D6" w:rsidP="00626D11">
            <w:r w:rsidRPr="004753B4">
              <w:t>6</w:t>
            </w:r>
            <w:r w:rsidR="00571E1C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247A50" w:rsidRPr="004753B4" w:rsidRDefault="0046567F" w:rsidP="00247A50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Создание коллажа из 2-3 рисунков.</w:t>
            </w:r>
            <w:r w:rsidRPr="004753B4">
              <w:rPr>
                <w:b/>
              </w:rPr>
              <w:br/>
              <w:t>Стили слоя.</w:t>
            </w:r>
            <w:r w:rsidRPr="004753B4">
              <w:rPr>
                <w:b/>
              </w:rPr>
              <w:br/>
            </w:r>
            <w:r w:rsidR="00247A50" w:rsidRPr="004753B4">
              <w:rPr>
                <w:b/>
              </w:rPr>
              <w:t>Разрешающая способность и размер изображения.</w:t>
            </w:r>
          </w:p>
          <w:p w:rsidR="00571E1C" w:rsidRPr="004753B4" w:rsidRDefault="00571E1C" w:rsidP="00247A50">
            <w:pPr>
              <w:spacing w:before="100" w:beforeAutospacing="1" w:after="100" w:afterAutospacing="1" w:line="240" w:lineRule="atLeast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71E1C" w:rsidRPr="004753B4" w:rsidRDefault="00571E1C" w:rsidP="0046567F">
            <w:pPr>
              <w:spacing w:before="100" w:beforeAutospacing="1" w:after="100" w:afterAutospacing="1" w:line="240" w:lineRule="atLeast"/>
            </w:pPr>
            <w:r w:rsidRPr="004753B4">
              <w:t xml:space="preserve">Способы копирования и вставки рисунков в файл. Перемещение и трансформация изображения. Понятия: </w:t>
            </w:r>
            <w:r w:rsidRPr="004753B4">
              <w:br/>
              <w:t>компьютерный дизайн; композиция</w:t>
            </w:r>
            <w:proofErr w:type="gramStart"/>
            <w:r w:rsidRPr="004753B4">
              <w:t>.</w:t>
            </w:r>
            <w:proofErr w:type="gramEnd"/>
            <w:r w:rsidR="0046567F" w:rsidRPr="004753B4">
              <w:br/>
            </w:r>
            <w:proofErr w:type="gramStart"/>
            <w:r w:rsidR="0046567F" w:rsidRPr="004753B4">
              <w:t>т</w:t>
            </w:r>
            <w:proofErr w:type="gramEnd"/>
            <w:r w:rsidR="0046567F" w:rsidRPr="004753B4">
              <w:t>рансформация изображения. Понятия: Компьютерный дизайн; Композиция.</w:t>
            </w:r>
          </w:p>
        </w:tc>
        <w:tc>
          <w:tcPr>
            <w:tcW w:w="2409" w:type="dxa"/>
            <w:shd w:val="clear" w:color="auto" w:fill="auto"/>
          </w:tcPr>
          <w:p w:rsidR="00571E1C" w:rsidRPr="004753B4" w:rsidRDefault="0046567F" w:rsidP="00626D11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К</w:t>
            </w:r>
            <w:r w:rsidR="00571E1C" w:rsidRPr="004753B4">
              <w:rPr>
                <w:bCs/>
              </w:rPr>
              <w:t>опирование и вставка рисунка в файл.</w:t>
            </w:r>
          </w:p>
          <w:p w:rsidR="0046567F" w:rsidRPr="004753B4" w:rsidRDefault="00571E1C" w:rsidP="0046567F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Трансформация изображения.</w:t>
            </w:r>
            <w:r w:rsidR="0046567F" w:rsidRPr="004753B4">
              <w:rPr>
                <w:bCs/>
              </w:rPr>
              <w:br/>
              <w:t>Создание композиции в файле, содержащем  слои:</w:t>
            </w:r>
          </w:p>
          <w:p w:rsidR="0046567F" w:rsidRPr="004753B4" w:rsidRDefault="0046567F" w:rsidP="0046567F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фон;</w:t>
            </w:r>
          </w:p>
          <w:p w:rsidR="0046567F" w:rsidRPr="004753B4" w:rsidRDefault="0046567F" w:rsidP="0046567F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текст;</w:t>
            </w:r>
          </w:p>
          <w:p w:rsidR="00571E1C" w:rsidRPr="004753B4" w:rsidRDefault="0046567F" w:rsidP="00247A50">
            <w:pPr>
              <w:snapToGrid w:val="0"/>
              <w:spacing w:line="240" w:lineRule="atLeast"/>
              <w:rPr>
                <w:bCs/>
              </w:rPr>
            </w:pPr>
            <w:r w:rsidRPr="004753B4">
              <w:rPr>
                <w:bCs/>
              </w:rPr>
              <w:t>изображения.</w:t>
            </w:r>
            <w:r w:rsidR="00247A50" w:rsidRPr="004753B4">
              <w:rPr>
                <w:bCs/>
              </w:rPr>
              <w:t xml:space="preserve"> Кадрирование изображения. </w:t>
            </w:r>
          </w:p>
        </w:tc>
        <w:tc>
          <w:tcPr>
            <w:tcW w:w="851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571E1C" w:rsidRPr="004753B4" w:rsidRDefault="00571E1C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571E1C" w:rsidRPr="004753B4" w:rsidRDefault="00571E1C" w:rsidP="00626D11">
            <w:pPr>
              <w:spacing w:line="240" w:lineRule="atLeast"/>
              <w:rPr>
                <w:b/>
              </w:rPr>
            </w:pPr>
          </w:p>
        </w:tc>
      </w:tr>
      <w:tr w:rsidR="00891624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№3. </w:t>
            </w:r>
            <w:r w:rsidRPr="004753B4">
              <w:rPr>
                <w:b/>
                <w:i/>
              </w:rPr>
              <w:t xml:space="preserve">Листопад, </w:t>
            </w:r>
            <w:r w:rsidRPr="004753B4">
              <w:t xml:space="preserve">(анимация </w:t>
            </w:r>
            <w:proofErr w:type="spellStart"/>
            <w:r w:rsidRPr="004753B4">
              <w:t>Gif</w:t>
            </w:r>
            <w:proofErr w:type="spellEnd"/>
            <w:r w:rsidRPr="004753B4">
              <w:t xml:space="preserve">, кадры из слоёв). – </w:t>
            </w:r>
            <w:r w:rsidRPr="004753B4">
              <w:rPr>
                <w:b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891624" w:rsidRPr="004753B4" w:rsidRDefault="00CC10D6" w:rsidP="00626D11">
            <w:r w:rsidRPr="004753B4">
              <w:t>7</w:t>
            </w:r>
            <w:r w:rsidR="0089162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Изменение размеров изображения. Работа с </w:t>
            </w:r>
            <w:r w:rsidRPr="004753B4">
              <w:rPr>
                <w:b/>
              </w:rPr>
              <w:lastRenderedPageBreak/>
              <w:t>палитрой Размер изображения. Разрешение и количество пикселов.</w:t>
            </w:r>
          </w:p>
        </w:tc>
        <w:tc>
          <w:tcPr>
            <w:tcW w:w="2410" w:type="dxa"/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Изменение размера изображения.  Сохранение изображения для </w:t>
            </w:r>
            <w:r w:rsidRPr="004753B4">
              <w:rPr>
                <w:lang w:val="en-US"/>
              </w:rPr>
              <w:lastRenderedPageBreak/>
              <w:t>WEB</w:t>
            </w:r>
            <w:r w:rsidRPr="004753B4">
              <w:t>.</w:t>
            </w:r>
          </w:p>
        </w:tc>
        <w:tc>
          <w:tcPr>
            <w:tcW w:w="2409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lastRenderedPageBreak/>
              <w:t xml:space="preserve">Выполнение упражнений по изменению размера изображения и </w:t>
            </w:r>
            <w:r w:rsidRPr="004753B4">
              <w:lastRenderedPageBreak/>
              <w:t xml:space="preserve">сохранение изображения для Интернета. </w:t>
            </w:r>
          </w:p>
        </w:tc>
        <w:tc>
          <w:tcPr>
            <w:tcW w:w="851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lastRenderedPageBreak/>
              <w:t>0,2</w:t>
            </w:r>
          </w:p>
        </w:tc>
        <w:tc>
          <w:tcPr>
            <w:tcW w:w="709" w:type="dxa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891624" w:rsidRPr="004753B4" w:rsidRDefault="00CC10D6" w:rsidP="00626D11">
            <w:r w:rsidRPr="004753B4">
              <w:lastRenderedPageBreak/>
              <w:t>8</w:t>
            </w:r>
            <w:r w:rsidR="0089162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</w:pPr>
            <w:r w:rsidRPr="004753B4">
              <w:rPr>
                <w:b/>
              </w:rPr>
              <w:t>Создание анимации в формате GIF из слоёв</w:t>
            </w:r>
            <w:r w:rsidRPr="004753B4">
              <w:t>.</w:t>
            </w:r>
          </w:p>
          <w:p w:rsidR="00891624" w:rsidRPr="004753B4" w:rsidRDefault="00891624" w:rsidP="00626D1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</w:pPr>
            <w:r w:rsidRPr="004753B4">
              <w:t>Изменение размера изображения. Работа со слоями:</w:t>
            </w:r>
            <w:r w:rsidRPr="004753B4">
              <w:br/>
              <w:t>Перемещение слоя,</w:t>
            </w:r>
            <w:r w:rsidRPr="004753B4">
              <w:br/>
              <w:t>Деформация слоя,</w:t>
            </w:r>
            <w:r w:rsidRPr="004753B4">
              <w:br/>
              <w:t xml:space="preserve">Дублирование слоёв и объединение. </w:t>
            </w:r>
          </w:p>
        </w:tc>
        <w:tc>
          <w:tcPr>
            <w:tcW w:w="2409" w:type="dxa"/>
            <w:shd w:val="clear" w:color="auto" w:fill="auto"/>
          </w:tcPr>
          <w:p w:rsidR="00891624" w:rsidRPr="004753B4" w:rsidRDefault="00891624" w:rsidP="0002133D">
            <w:pPr>
              <w:spacing w:line="240" w:lineRule="atLeast"/>
            </w:pPr>
            <w:r w:rsidRPr="004753B4">
              <w:t xml:space="preserve">Создание анимированных изображений на основе ранее выполненных </w:t>
            </w:r>
            <w:r w:rsidR="0002133D">
              <w:t>осенних</w:t>
            </w:r>
            <w:r w:rsidRPr="004753B4">
              <w:t xml:space="preserve"> рисунков.</w:t>
            </w:r>
          </w:p>
        </w:tc>
        <w:tc>
          <w:tcPr>
            <w:tcW w:w="851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624" w:rsidRPr="004753B4" w:rsidRDefault="00CC10D6" w:rsidP="00626D11">
            <w:r w:rsidRPr="004753B4">
              <w:t>9</w:t>
            </w:r>
            <w:r w:rsidR="00891624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Создание анимации в формате GIF из слоёв. </w:t>
            </w:r>
            <w:r w:rsidRPr="004753B4">
              <w:rPr>
                <w:b/>
              </w:rPr>
              <w:br/>
            </w:r>
            <w:r w:rsidRPr="004753B4">
              <w:t>(Продолжение)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</w:pPr>
            <w:r w:rsidRPr="004753B4">
              <w:t xml:space="preserve"> Создание анимации из слоёв в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Photoshop</w:t>
            </w:r>
            <w:proofErr w:type="spellEnd"/>
            <w:r w:rsidRPr="004753B4">
              <w:t>,</w:t>
            </w:r>
            <w:r w:rsidRPr="004753B4">
              <w:br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624" w:rsidRPr="004753B4" w:rsidRDefault="00891624" w:rsidP="0002133D">
            <w:pPr>
              <w:spacing w:line="240" w:lineRule="atLeast"/>
            </w:pPr>
            <w:r w:rsidRPr="004753B4">
              <w:t xml:space="preserve">Создание дополнительного слоя. Рисование </w:t>
            </w:r>
            <w:r w:rsidR="0002133D">
              <w:t>листиков</w:t>
            </w:r>
            <w:r w:rsidRPr="004753B4">
              <w:t xml:space="preserve"> фигурной кистью.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891624" w:rsidRPr="004753B4" w:rsidRDefault="00CC10D6" w:rsidP="00626D11">
            <w:r w:rsidRPr="004753B4">
              <w:t>10</w:t>
            </w:r>
            <w:r w:rsidR="0089162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</w:pPr>
            <w:r w:rsidRPr="004753B4">
              <w:rPr>
                <w:b/>
              </w:rPr>
              <w:t>Создание анимации в формате GIF из слоёв</w:t>
            </w:r>
            <w:r w:rsidRPr="004753B4">
              <w:t>. (Продолжение)</w:t>
            </w:r>
          </w:p>
          <w:p w:rsidR="00891624" w:rsidRPr="004753B4" w:rsidRDefault="00891624" w:rsidP="00626D1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91624" w:rsidRPr="004753B4" w:rsidRDefault="00891624" w:rsidP="00626D11">
            <w:pPr>
              <w:spacing w:before="100" w:beforeAutospacing="1" w:after="100" w:afterAutospacing="1" w:line="240" w:lineRule="atLeast"/>
            </w:pPr>
            <w:r w:rsidRPr="004753B4">
              <w:t>Настройка времени анимации,</w:t>
            </w:r>
            <w:r w:rsidRPr="004753B4">
              <w:br/>
              <w:t>Сохранение анимации в формате GIF.</w:t>
            </w:r>
          </w:p>
        </w:tc>
        <w:tc>
          <w:tcPr>
            <w:tcW w:w="2409" w:type="dxa"/>
            <w:shd w:val="clear" w:color="auto" w:fill="auto"/>
          </w:tcPr>
          <w:p w:rsidR="00891624" w:rsidRPr="004753B4" w:rsidRDefault="00891624" w:rsidP="0002133D">
            <w:pPr>
              <w:spacing w:line="240" w:lineRule="atLeast"/>
            </w:pPr>
            <w:r w:rsidRPr="004753B4">
              <w:t xml:space="preserve">Создание анимированных изображений на основе ранее выполненных </w:t>
            </w:r>
            <w:r w:rsidR="0002133D">
              <w:t>осенних</w:t>
            </w:r>
            <w:r w:rsidRPr="004753B4">
              <w:t xml:space="preserve"> рисунков.</w:t>
            </w:r>
          </w:p>
        </w:tc>
        <w:tc>
          <w:tcPr>
            <w:tcW w:w="851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891624" w:rsidRPr="004753B4" w:rsidRDefault="0089162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891624" w:rsidRPr="004753B4" w:rsidRDefault="00891624" w:rsidP="00626D11">
            <w:pPr>
              <w:spacing w:line="240" w:lineRule="atLeast"/>
              <w:rPr>
                <w:b/>
              </w:rPr>
            </w:pPr>
          </w:p>
        </w:tc>
      </w:tr>
      <w:tr w:rsidR="0009296D" w:rsidRPr="004753B4" w:rsidTr="002E5EA1">
        <w:trPr>
          <w:trHeight w:val="142"/>
        </w:trPr>
        <w:tc>
          <w:tcPr>
            <w:tcW w:w="9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09296D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проектом </w:t>
            </w:r>
            <w:r w:rsidRPr="004753B4">
              <w:rPr>
                <w:b/>
              </w:rPr>
              <w:t xml:space="preserve">№4. </w:t>
            </w:r>
            <w:r w:rsidRPr="004753B4">
              <w:rPr>
                <w:b/>
                <w:i/>
              </w:rPr>
              <w:t xml:space="preserve">Автомобиль, </w:t>
            </w:r>
            <w:r w:rsidRPr="004753B4">
              <w:t xml:space="preserve">(анимация </w:t>
            </w:r>
            <w:proofErr w:type="spellStart"/>
            <w:r w:rsidRPr="004753B4">
              <w:t>Gif</w:t>
            </w:r>
            <w:proofErr w:type="spellEnd"/>
            <w:r w:rsidRPr="004753B4">
              <w:t xml:space="preserve">, кадры из файлов). – </w:t>
            </w:r>
            <w:r w:rsidRPr="004753B4">
              <w:rPr>
                <w:b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r w:rsidRPr="004753B4">
              <w:t>11.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8C08CD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Работа с инструментами </w:t>
            </w:r>
            <w:r w:rsidR="008C08CD" w:rsidRPr="004753B4">
              <w:rPr>
                <w:b/>
              </w:rPr>
              <w:t>трансформации Рисунок Кистью.</w:t>
            </w:r>
            <w:r w:rsidRPr="004753B4">
              <w:rPr>
                <w:b/>
              </w:rPr>
              <w:t xml:space="preserve"> (Повторение).</w:t>
            </w:r>
            <w:r w:rsidRPr="004753B4">
              <w:rPr>
                <w:b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E34C90">
            <w:pPr>
              <w:spacing w:before="100" w:beforeAutospacing="1" w:after="100" w:afterAutospacing="1" w:line="240" w:lineRule="atLeast"/>
            </w:pPr>
            <w:r w:rsidRPr="004753B4">
              <w:t xml:space="preserve">Повторение. Создание документа, </w:t>
            </w:r>
            <w:r w:rsidR="00E34C90" w:rsidRPr="004753B4">
              <w:t>вставка изображения из другого файла. Р</w:t>
            </w:r>
            <w:r w:rsidRPr="004753B4">
              <w:t xml:space="preserve">исование кистью. Изменение размера кисти, изменение цвета кисти. </w:t>
            </w:r>
            <w:r w:rsidR="00E34C90" w:rsidRPr="004753B4">
              <w:t>Выделение области рисунка. Трансформация выделенной области.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E34C90" w:rsidP="00626D11">
            <w:pPr>
              <w:spacing w:line="240" w:lineRule="atLeast"/>
            </w:pPr>
            <w:r w:rsidRPr="004753B4">
              <w:t xml:space="preserve">Работа с выделением. Трансформация выделенной области. Сохранение промежуточных файлов для анимации в формате </w:t>
            </w:r>
            <w:r w:rsidRPr="004753B4">
              <w:rPr>
                <w:lang w:val="en-US"/>
              </w:rPr>
              <w:t>Gif</w:t>
            </w:r>
            <w:r w:rsidRPr="004753B4">
              <w:t xml:space="preserve">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r w:rsidRPr="004753B4">
              <w:t>12.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E34C90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Редактирование </w:t>
            </w:r>
            <w:r w:rsidR="00E34C90" w:rsidRPr="004753B4">
              <w:rPr>
                <w:b/>
              </w:rPr>
              <w:t>изображения</w:t>
            </w:r>
            <w:r w:rsidRPr="004753B4">
              <w:rPr>
                <w:b/>
              </w:rPr>
              <w:t>. Выделение области изображения.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t>Инструмент Кадрирование. Выделение области правильной геометрической формы.</w:t>
            </w:r>
            <w:r w:rsidRPr="004753B4">
              <w:br/>
              <w:t>Инструмент Волшебная палочка.</w:t>
            </w:r>
            <w:r w:rsidRPr="004753B4">
              <w:br/>
              <w:t>Выделение содержимого слоя.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Работа с инструментами кадрирования и выделения.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r w:rsidRPr="004753B4">
              <w:t>13.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Фильтры. Применение инструмента </w:t>
            </w:r>
            <w:r w:rsidRPr="004753B4">
              <w:rPr>
                <w:b/>
              </w:rPr>
              <w:lastRenderedPageBreak/>
              <w:t>Ластик для анимации.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lastRenderedPageBreak/>
              <w:t>Фильтры Резкость.</w:t>
            </w:r>
            <w:r w:rsidRPr="004753B4">
              <w:br/>
              <w:t>Фильтры Размытие.</w:t>
            </w:r>
            <w:r w:rsidRPr="004753B4">
              <w:br/>
              <w:t>Фильтры Шум.</w:t>
            </w:r>
            <w:r w:rsidRPr="004753B4">
              <w:br/>
            </w:r>
            <w:r w:rsidRPr="004753B4">
              <w:lastRenderedPageBreak/>
              <w:t>Художественные. Применение Ластика.</w:t>
            </w:r>
            <w:r w:rsidRPr="004753B4">
              <w:br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E34C90">
            <w:pPr>
              <w:spacing w:line="240" w:lineRule="atLeast"/>
            </w:pPr>
            <w:r w:rsidRPr="004753B4">
              <w:lastRenderedPageBreak/>
              <w:t xml:space="preserve">Применение фильтров для улучшения </w:t>
            </w:r>
            <w:r w:rsidR="00E34C90" w:rsidRPr="004753B4">
              <w:lastRenderedPageBreak/>
              <w:t>изображения</w:t>
            </w:r>
            <w:r w:rsidRPr="004753B4">
              <w:t>. Художественные фильтры и Текстура.</w:t>
            </w:r>
            <w:r w:rsidRPr="004753B4"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lastRenderedPageBreak/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r w:rsidRPr="004753B4">
              <w:lastRenderedPageBreak/>
              <w:t>14.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E34C90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 xml:space="preserve">Создание </w:t>
            </w:r>
            <w:r w:rsidRPr="004753B4">
              <w:rPr>
                <w:b/>
                <w:lang w:val="en-US"/>
              </w:rPr>
              <w:t>GIF</w:t>
            </w:r>
            <w:r w:rsidRPr="004753B4">
              <w:rPr>
                <w:b/>
              </w:rPr>
              <w:t xml:space="preserve"> анимации из </w:t>
            </w:r>
            <w:r w:rsidR="00E34C90" w:rsidRPr="004753B4">
              <w:rPr>
                <w:b/>
              </w:rPr>
              <w:t>файлов</w:t>
            </w:r>
            <w:r w:rsidRPr="004753B4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t>Дублирование слоёв. Перемещение и объединение слоёв. Настройка времени анимации.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E34C90">
            <w:pPr>
              <w:spacing w:line="240" w:lineRule="atLeast"/>
            </w:pPr>
            <w:r w:rsidRPr="004753B4">
              <w:t xml:space="preserve">Работа </w:t>
            </w:r>
            <w:r w:rsidR="00E34C90" w:rsidRPr="004753B4">
              <w:t>с файлами</w:t>
            </w:r>
            <w:r w:rsidRPr="004753B4">
              <w:t>. Выполнение анимации из слоёв.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DB729B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проектом </w:t>
            </w:r>
            <w:r w:rsidRPr="004753B4">
              <w:rPr>
                <w:b/>
              </w:rPr>
              <w:t>№5.</w:t>
            </w:r>
            <w:r w:rsidRPr="004753B4">
              <w:t xml:space="preserve"> </w:t>
            </w:r>
            <w:r w:rsidRPr="004753B4">
              <w:rPr>
                <w:b/>
                <w:i/>
              </w:rPr>
              <w:t xml:space="preserve">Зимняя дорога, </w:t>
            </w:r>
            <w:r w:rsidRPr="004753B4">
              <w:t xml:space="preserve">(рисунок). – </w:t>
            </w:r>
            <w:r w:rsidRPr="004753B4">
              <w:rPr>
                <w:b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09296D" w:rsidRPr="004753B4" w:rsidRDefault="00BE38D0" w:rsidP="00626D11">
            <w:r w:rsidRPr="004753B4">
              <w:t>15</w:t>
            </w:r>
            <w:r w:rsidR="0009296D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09296D" w:rsidRPr="004753B4" w:rsidRDefault="0009296D" w:rsidP="00626D11">
            <w:pPr>
              <w:rPr>
                <w:b/>
              </w:rPr>
            </w:pPr>
            <w:r w:rsidRPr="004753B4">
              <w:rPr>
                <w:b/>
              </w:rPr>
              <w:t>Инструменты рисования</w:t>
            </w:r>
          </w:p>
        </w:tc>
        <w:tc>
          <w:tcPr>
            <w:tcW w:w="2410" w:type="dxa"/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t>Использование инструментов: заливка, выделение с растушёвкой.</w:t>
            </w:r>
          </w:p>
        </w:tc>
        <w:tc>
          <w:tcPr>
            <w:tcW w:w="2409" w:type="dxa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Выполнение рисунка с использованием инструментов: Заливка, Выделение с растушёвкой.</w:t>
            </w:r>
          </w:p>
        </w:tc>
        <w:tc>
          <w:tcPr>
            <w:tcW w:w="851" w:type="dxa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BE38D0" w:rsidP="00626D11">
            <w:r w:rsidRPr="004753B4">
              <w:t>16</w:t>
            </w:r>
            <w:r w:rsidR="0009296D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rPr>
                <w:b/>
              </w:rPr>
            </w:pPr>
            <w:r w:rsidRPr="004753B4">
              <w:rPr>
                <w:b/>
              </w:rPr>
              <w:t xml:space="preserve">Инструменты рисования. </w:t>
            </w:r>
            <w:r w:rsidRPr="004753B4">
              <w:t>(Продолжение)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t>Простая и фигурная кисть, Произвольные фигуры.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Выполнение рисунка с использованием инструментов: Простая и Фигурная кисть, Произвольные фигуры.</w:t>
            </w:r>
          </w:p>
          <w:p w:rsidR="0009296D" w:rsidRPr="004753B4" w:rsidRDefault="0009296D" w:rsidP="00626D11">
            <w:pPr>
              <w:spacing w:line="240" w:lineRule="atLeast"/>
            </w:pPr>
            <w:r w:rsidRPr="004753B4">
              <w:t>Применение обводки.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BE38D0" w:rsidP="00626D11">
            <w:r w:rsidRPr="004753B4">
              <w:t>17</w:t>
            </w:r>
            <w:r w:rsidR="0009296D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rPr>
                <w:b/>
              </w:rPr>
            </w:pPr>
            <w:r w:rsidRPr="004753B4">
              <w:rPr>
                <w:b/>
              </w:rPr>
              <w:t>Операции над выделенной областью.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t>Инвертирование выделенной области.</w:t>
            </w:r>
            <w:r w:rsidRPr="004753B4">
              <w:br/>
              <w:t>Перемещение выделенного фрагмента изображения.</w:t>
            </w:r>
            <w:r w:rsidRPr="004753B4">
              <w:br/>
              <w:t>Копирование выделенного фрагмента изображения.</w:t>
            </w:r>
            <w:r w:rsidRPr="004753B4">
              <w:br/>
              <w:t>Копирование, вырезание и вставка выделенного фрагмента с помощью буфера обмена.</w:t>
            </w:r>
            <w:r w:rsidRPr="004753B4">
              <w:br/>
              <w:t>Перенос фрагмента изображения из одного файла в другой. Удаление выделенной области.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Выполнение в рисунке операций с выделенной областью:</w:t>
            </w:r>
            <w:r w:rsidRPr="004753B4">
              <w:br/>
              <w:t>Инвертирование выделенной области.</w:t>
            </w:r>
          </w:p>
          <w:p w:rsidR="0009296D" w:rsidRPr="004753B4" w:rsidRDefault="0009296D" w:rsidP="00626D11">
            <w:pPr>
              <w:spacing w:line="240" w:lineRule="atLeast"/>
            </w:pPr>
            <w:r w:rsidRPr="004753B4">
              <w:t>Перемещение выделенного фрагмента изображения.</w:t>
            </w:r>
          </w:p>
          <w:p w:rsidR="0009296D" w:rsidRPr="004753B4" w:rsidRDefault="0009296D" w:rsidP="00626D11">
            <w:pPr>
              <w:spacing w:line="240" w:lineRule="atLeast"/>
            </w:pPr>
            <w:r w:rsidRPr="004753B4">
              <w:t>Копирование выделенного фрагмента изображения.</w:t>
            </w:r>
          </w:p>
          <w:p w:rsidR="0009296D" w:rsidRPr="004753B4" w:rsidRDefault="0009296D" w:rsidP="00626D11">
            <w:pPr>
              <w:spacing w:line="240" w:lineRule="atLeast"/>
            </w:pPr>
            <w:r w:rsidRPr="004753B4">
              <w:t>Копирование, вырезание и вставка выделенного фрагмента с помощью буфера обмена.</w:t>
            </w:r>
          </w:p>
          <w:p w:rsidR="0009296D" w:rsidRPr="004753B4" w:rsidRDefault="0009296D" w:rsidP="00626D11">
            <w:pPr>
              <w:spacing w:line="240" w:lineRule="atLeast"/>
            </w:pPr>
            <w:r w:rsidRPr="004753B4">
              <w:t>Перенос фрагмента изображения из одного файла в другой. Удаление выделенной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09296D" w:rsidRPr="004753B4" w:rsidRDefault="00BE38D0" w:rsidP="00626D11">
            <w:r w:rsidRPr="004753B4">
              <w:t>18</w:t>
            </w:r>
            <w:r w:rsidR="0009296D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09296D" w:rsidRPr="004753B4" w:rsidRDefault="0009296D" w:rsidP="00626D11">
            <w:pPr>
              <w:rPr>
                <w:b/>
              </w:rPr>
            </w:pPr>
            <w:r w:rsidRPr="004753B4">
              <w:rPr>
                <w:b/>
              </w:rPr>
              <w:t>Тоновая и цветовая коррекция.</w:t>
            </w:r>
          </w:p>
        </w:tc>
        <w:tc>
          <w:tcPr>
            <w:tcW w:w="2410" w:type="dxa"/>
            <w:shd w:val="clear" w:color="auto" w:fill="auto"/>
          </w:tcPr>
          <w:p w:rsidR="0009296D" w:rsidRPr="004753B4" w:rsidRDefault="0009296D" w:rsidP="00626D11">
            <w:pPr>
              <w:spacing w:before="100" w:beforeAutospacing="1" w:after="100" w:afterAutospacing="1" w:line="240" w:lineRule="atLeast"/>
            </w:pPr>
            <w:r w:rsidRPr="004753B4">
              <w:t>Тоновой диапазон.</w:t>
            </w:r>
            <w:r w:rsidRPr="004753B4">
              <w:br/>
              <w:t>Цветовая коррекция.</w:t>
            </w:r>
            <w:r w:rsidRPr="004753B4">
              <w:br/>
              <w:t>Команда Я</w:t>
            </w:r>
            <w:r w:rsidR="00705FD5">
              <w:t>р</w:t>
            </w:r>
            <w:r w:rsidRPr="004753B4">
              <w:t>кость/</w:t>
            </w:r>
            <w:r w:rsidR="00E34C90" w:rsidRPr="004753B4">
              <w:t xml:space="preserve"> </w:t>
            </w:r>
            <w:r w:rsidRPr="004753B4">
              <w:lastRenderedPageBreak/>
              <w:t>контрастность</w:t>
            </w:r>
            <w:r w:rsidR="00E34C90" w:rsidRPr="004753B4">
              <w:t xml:space="preserve">. </w:t>
            </w:r>
            <w:r w:rsidRPr="004753B4">
              <w:t>Команда - Тон/насыщенность.</w:t>
            </w:r>
          </w:p>
        </w:tc>
        <w:tc>
          <w:tcPr>
            <w:tcW w:w="2409" w:type="dxa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lastRenderedPageBreak/>
              <w:t>Тоновая и цветовая коррекция изображения.</w:t>
            </w:r>
            <w:r w:rsidRPr="004753B4">
              <w:br/>
            </w:r>
          </w:p>
        </w:tc>
        <w:tc>
          <w:tcPr>
            <w:tcW w:w="851" w:type="dxa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lastRenderedPageBreak/>
              <w:t>0,4</w:t>
            </w:r>
          </w:p>
        </w:tc>
        <w:tc>
          <w:tcPr>
            <w:tcW w:w="709" w:type="dxa"/>
          </w:tcPr>
          <w:p w:rsidR="0009296D" w:rsidRPr="004753B4" w:rsidRDefault="0009296D" w:rsidP="00626D11">
            <w:pPr>
              <w:spacing w:line="240" w:lineRule="atLeast"/>
            </w:pPr>
            <w:r w:rsidRPr="004753B4">
              <w:t>0,6</w:t>
            </w:r>
          </w:p>
        </w:tc>
        <w:tc>
          <w:tcPr>
            <w:tcW w:w="542" w:type="dxa"/>
            <w:shd w:val="clear" w:color="auto" w:fill="auto"/>
          </w:tcPr>
          <w:p w:rsidR="0009296D" w:rsidRPr="004753B4" w:rsidRDefault="0009296D" w:rsidP="00626D11">
            <w:pPr>
              <w:spacing w:line="240" w:lineRule="atLeast"/>
              <w:rPr>
                <w:b/>
              </w:rPr>
            </w:pPr>
          </w:p>
        </w:tc>
      </w:tr>
      <w:tr w:rsidR="00DB729B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DB729B" w:rsidRPr="004753B4" w:rsidRDefault="00DB729B" w:rsidP="00066CF2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>Работа над проектом</w:t>
            </w:r>
            <w:r w:rsidRPr="004753B4">
              <w:rPr>
                <w:b/>
              </w:rPr>
              <w:t xml:space="preserve">  №6.  </w:t>
            </w:r>
            <w:r w:rsidRPr="004753B4">
              <w:rPr>
                <w:b/>
                <w:i/>
              </w:rPr>
              <w:t xml:space="preserve">Движение на дороге, </w:t>
            </w:r>
            <w:r w:rsidRPr="004753B4">
              <w:rPr>
                <w:i/>
              </w:rPr>
              <w:t>(</w:t>
            </w:r>
            <w:r w:rsidRPr="004753B4">
              <w:t xml:space="preserve">анимация в презентации). – </w:t>
            </w:r>
            <w:r w:rsidR="00066CF2" w:rsidRPr="004753B4">
              <w:rPr>
                <w:b/>
              </w:rPr>
              <w:t xml:space="preserve">4 </w:t>
            </w:r>
            <w:r w:rsidRPr="004753B4">
              <w:rPr>
                <w:b/>
              </w:rPr>
              <w:t>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DB729B" w:rsidRPr="004753B4" w:rsidRDefault="00DB729B" w:rsidP="00E34C90">
            <w:r w:rsidRPr="004753B4">
              <w:t>19</w:t>
            </w:r>
            <w:r w:rsidR="00E34C90" w:rsidRPr="004753B4">
              <w:t>.</w:t>
            </w:r>
            <w:r w:rsidR="00066CF2" w:rsidRPr="004753B4">
              <w:t xml:space="preserve"> 20</w:t>
            </w:r>
            <w:r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DB729B" w:rsidRPr="004753B4" w:rsidRDefault="00DB729B" w:rsidP="00626D11">
            <w:pPr>
              <w:rPr>
                <w:b/>
              </w:rPr>
            </w:pPr>
            <w:r w:rsidRPr="004753B4">
              <w:rPr>
                <w:b/>
              </w:rPr>
              <w:t>Создание анимации в презентации.</w:t>
            </w:r>
          </w:p>
        </w:tc>
        <w:tc>
          <w:tcPr>
            <w:tcW w:w="2410" w:type="dxa"/>
            <w:shd w:val="clear" w:color="auto" w:fill="auto"/>
          </w:tcPr>
          <w:p w:rsidR="00DB729B" w:rsidRPr="004753B4" w:rsidRDefault="00501640" w:rsidP="00501640">
            <w:pPr>
              <w:spacing w:before="100" w:beforeAutospacing="1" w:after="100" w:afterAutospacing="1" w:line="240" w:lineRule="atLeast"/>
            </w:pPr>
            <w:r w:rsidRPr="004753B4">
              <w:t>Создание новой презентации. Рисование простых фигур в презентации, заливка</w:t>
            </w:r>
            <w:r w:rsidR="00DB729B" w:rsidRPr="004753B4">
              <w:t xml:space="preserve"> </w:t>
            </w:r>
            <w:r w:rsidRPr="004753B4">
              <w:t xml:space="preserve"> фигуры. Настройка эффекта анимации для фигуры. Вставка анимированного рисунка.</w:t>
            </w:r>
          </w:p>
        </w:tc>
        <w:tc>
          <w:tcPr>
            <w:tcW w:w="2409" w:type="dxa"/>
            <w:shd w:val="clear" w:color="auto" w:fill="auto"/>
          </w:tcPr>
          <w:p w:rsidR="00DB729B" w:rsidRPr="004753B4" w:rsidRDefault="00501640" w:rsidP="00626D11">
            <w:pPr>
              <w:spacing w:line="240" w:lineRule="atLeast"/>
            </w:pPr>
            <w:r w:rsidRPr="004753B4">
              <w:t>Рисование простых фигур в презентации, заливка  фигуры. Настройка эффекта анимации для фигуры. Вставка анимированного рисунка.</w:t>
            </w:r>
          </w:p>
        </w:tc>
        <w:tc>
          <w:tcPr>
            <w:tcW w:w="851" w:type="dxa"/>
            <w:shd w:val="clear" w:color="auto" w:fill="auto"/>
          </w:tcPr>
          <w:p w:rsidR="00DB729B" w:rsidRPr="004753B4" w:rsidRDefault="00066CF2" w:rsidP="00626D11">
            <w:pPr>
              <w:spacing w:line="240" w:lineRule="atLeast"/>
            </w:pPr>
            <w:r w:rsidRPr="004753B4">
              <w:t>1</w:t>
            </w:r>
          </w:p>
        </w:tc>
        <w:tc>
          <w:tcPr>
            <w:tcW w:w="709" w:type="dxa"/>
          </w:tcPr>
          <w:p w:rsidR="00DB729B" w:rsidRPr="004753B4" w:rsidRDefault="00066CF2" w:rsidP="00626D11">
            <w:pPr>
              <w:spacing w:line="240" w:lineRule="atLeast"/>
            </w:pPr>
            <w:r w:rsidRPr="004753B4">
              <w:t>1</w:t>
            </w:r>
          </w:p>
        </w:tc>
        <w:tc>
          <w:tcPr>
            <w:tcW w:w="542" w:type="dxa"/>
            <w:shd w:val="clear" w:color="auto" w:fill="auto"/>
          </w:tcPr>
          <w:p w:rsidR="00DB729B" w:rsidRPr="004753B4" w:rsidRDefault="00DB729B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DB729B" w:rsidRPr="004753B4" w:rsidRDefault="00DB729B" w:rsidP="00E34C90">
            <w:r w:rsidRPr="004753B4">
              <w:t>2</w:t>
            </w:r>
            <w:r w:rsidR="00066CF2" w:rsidRPr="004753B4">
              <w:t>1</w:t>
            </w:r>
            <w:r w:rsidR="00E34C90" w:rsidRPr="004753B4">
              <w:t>.</w:t>
            </w:r>
            <w:r w:rsidR="00066CF2" w:rsidRPr="004753B4">
              <w:t>22</w:t>
            </w:r>
            <w:r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DB729B" w:rsidRPr="004753B4" w:rsidRDefault="00DB729B" w:rsidP="00501640">
            <w:pPr>
              <w:rPr>
                <w:b/>
              </w:rPr>
            </w:pPr>
            <w:r w:rsidRPr="004753B4">
              <w:rPr>
                <w:b/>
              </w:rPr>
              <w:t xml:space="preserve">Создание </w:t>
            </w:r>
            <w:r w:rsidR="00501640" w:rsidRPr="004753B4">
              <w:rPr>
                <w:b/>
              </w:rPr>
              <w:t>анимации в презентации.</w:t>
            </w:r>
          </w:p>
          <w:p w:rsidR="005F5E99" w:rsidRPr="004753B4" w:rsidRDefault="005F5E99" w:rsidP="00501640">
            <w:r w:rsidRPr="004753B4">
              <w:t>(Продолжение)</w:t>
            </w:r>
          </w:p>
        </w:tc>
        <w:tc>
          <w:tcPr>
            <w:tcW w:w="2410" w:type="dxa"/>
            <w:shd w:val="clear" w:color="auto" w:fill="auto"/>
          </w:tcPr>
          <w:p w:rsidR="00DB729B" w:rsidRPr="004753B4" w:rsidRDefault="00DB729B" w:rsidP="00501640">
            <w:pPr>
              <w:spacing w:before="100" w:beforeAutospacing="1" w:after="100" w:afterAutospacing="1" w:line="240" w:lineRule="atLeast"/>
            </w:pPr>
            <w:r w:rsidRPr="004753B4">
              <w:t xml:space="preserve">Настройка эффектов и движения в презентации. Настройка параметров </w:t>
            </w:r>
            <w:r w:rsidR="00501640" w:rsidRPr="004753B4">
              <w:t>показа.</w:t>
            </w:r>
          </w:p>
        </w:tc>
        <w:tc>
          <w:tcPr>
            <w:tcW w:w="2409" w:type="dxa"/>
            <w:shd w:val="clear" w:color="auto" w:fill="auto"/>
          </w:tcPr>
          <w:p w:rsidR="00DB729B" w:rsidRPr="004753B4" w:rsidRDefault="00501640" w:rsidP="00626D11">
            <w:pPr>
              <w:spacing w:line="240" w:lineRule="atLeast"/>
            </w:pPr>
            <w:r w:rsidRPr="004753B4">
              <w:t>Настройка показа презентации. Сохранение и демонстрация проекта.</w:t>
            </w:r>
            <w:r w:rsidR="00DB729B" w:rsidRPr="004753B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B729B" w:rsidRPr="004753B4" w:rsidRDefault="00DB729B" w:rsidP="00066CF2">
            <w:pPr>
              <w:spacing w:line="240" w:lineRule="atLeast"/>
            </w:pPr>
            <w:r w:rsidRPr="004753B4">
              <w:t>0,</w:t>
            </w:r>
            <w:r w:rsidR="00066CF2" w:rsidRPr="004753B4">
              <w:t>4</w:t>
            </w:r>
          </w:p>
        </w:tc>
        <w:tc>
          <w:tcPr>
            <w:tcW w:w="709" w:type="dxa"/>
          </w:tcPr>
          <w:p w:rsidR="00DB729B" w:rsidRPr="004753B4" w:rsidRDefault="00066CF2" w:rsidP="00066CF2">
            <w:pPr>
              <w:spacing w:line="240" w:lineRule="atLeast"/>
            </w:pPr>
            <w:r w:rsidRPr="004753B4">
              <w:t>1</w:t>
            </w:r>
            <w:r w:rsidR="00DB729B" w:rsidRPr="004753B4">
              <w:t>,</w:t>
            </w:r>
            <w:r w:rsidRPr="004753B4">
              <w:t>6</w:t>
            </w:r>
          </w:p>
        </w:tc>
        <w:tc>
          <w:tcPr>
            <w:tcW w:w="542" w:type="dxa"/>
            <w:shd w:val="clear" w:color="auto" w:fill="auto"/>
          </w:tcPr>
          <w:p w:rsidR="00DB729B" w:rsidRPr="004753B4" w:rsidRDefault="00DB729B" w:rsidP="00626D11">
            <w:pPr>
              <w:spacing w:line="240" w:lineRule="atLeast"/>
              <w:rPr>
                <w:b/>
              </w:rPr>
            </w:pPr>
          </w:p>
        </w:tc>
      </w:tr>
      <w:tr w:rsidR="00C63D0F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C63D0F" w:rsidRPr="004753B4" w:rsidRDefault="00C63D0F" w:rsidP="00C63D0F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№7. </w:t>
            </w:r>
            <w:r w:rsidRPr="004753B4">
              <w:rPr>
                <w:b/>
                <w:i/>
              </w:rPr>
              <w:t>Интерьер комнаты.</w:t>
            </w:r>
            <w:r w:rsidRPr="004753B4">
              <w:rPr>
                <w:b/>
              </w:rPr>
              <w:t xml:space="preserve"> </w:t>
            </w:r>
            <w:r w:rsidRPr="004753B4">
              <w:t>(3</w:t>
            </w:r>
            <w:r w:rsidRPr="004753B4">
              <w:rPr>
                <w:lang w:val="en-US"/>
              </w:rPr>
              <w:t>D</w:t>
            </w:r>
            <w:r w:rsidRPr="004753B4">
              <w:t xml:space="preserve"> проект и рисунок </w:t>
            </w:r>
            <w:r w:rsidRPr="004753B4">
              <w:rPr>
                <w:lang w:val="en-US"/>
              </w:rPr>
              <w:t>Jpeg</w:t>
            </w:r>
            <w:r w:rsidRPr="004753B4">
              <w:t>).</w:t>
            </w:r>
            <w:r w:rsidRPr="004753B4">
              <w:rPr>
                <w:b/>
              </w:rPr>
              <w:t xml:space="preserve"> – 6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C63D0F" w:rsidRPr="004753B4" w:rsidRDefault="00A5496A" w:rsidP="00626D11">
            <w:pPr>
              <w:pStyle w:val="a8"/>
            </w:pPr>
            <w:r w:rsidRPr="004753B4">
              <w:t>23</w:t>
            </w:r>
            <w:r w:rsidR="00C63D0F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C63D0F" w:rsidRPr="004753B4" w:rsidRDefault="00C63D0F" w:rsidP="00626D11">
            <w:pPr>
              <w:pStyle w:val="a8"/>
              <w:tabs>
                <w:tab w:val="clear" w:pos="566"/>
                <w:tab w:val="left" w:pos="34"/>
              </w:tabs>
              <w:rPr>
                <w:b/>
              </w:rPr>
            </w:pPr>
            <w:r w:rsidRPr="004753B4">
              <w:rPr>
                <w:b/>
              </w:rPr>
              <w:t xml:space="preserve">Знакомство с программой </w:t>
            </w:r>
            <w:r w:rsidRPr="004753B4">
              <w:rPr>
                <w:b/>
                <w:lang w:val="en-US"/>
              </w:rPr>
              <w:t>PROSTO</w:t>
            </w:r>
            <w:r w:rsidRPr="004753B4">
              <w:rPr>
                <w:b/>
              </w:rPr>
              <w:t>. Комната. Режимы просмотра</w:t>
            </w:r>
          </w:p>
        </w:tc>
        <w:tc>
          <w:tcPr>
            <w:tcW w:w="2410" w:type="dxa"/>
            <w:shd w:val="clear" w:color="auto" w:fill="auto"/>
          </w:tcPr>
          <w:p w:rsidR="00C63D0F" w:rsidRPr="004753B4" w:rsidRDefault="00C63D0F" w:rsidP="00626D11">
            <w:r w:rsidRPr="004753B4">
              <w:t xml:space="preserve">Перспектива </w:t>
            </w:r>
          </w:p>
          <w:p w:rsidR="00C63D0F" w:rsidRPr="004753B4" w:rsidRDefault="00C63D0F" w:rsidP="00626D11">
            <w:pPr>
              <w:pStyle w:val="a8"/>
            </w:pPr>
            <w:r w:rsidRPr="004753B4">
              <w:t>Аксонометрия. Ортогональные проекции – план, стены</w:t>
            </w:r>
          </w:p>
        </w:tc>
        <w:tc>
          <w:tcPr>
            <w:tcW w:w="2409" w:type="dxa"/>
            <w:shd w:val="clear" w:color="auto" w:fill="auto"/>
          </w:tcPr>
          <w:p w:rsidR="00C63D0F" w:rsidRPr="004753B4" w:rsidRDefault="00C63D0F" w:rsidP="00626D11">
            <w:pPr>
              <w:pStyle w:val="a8"/>
            </w:pPr>
            <w:r w:rsidRPr="004753B4">
              <w:t>Открытие программы, создание документа, просмотр в различных видах, вставка объектов из библиотеки, сохранение документа в виде проекта и в виде рисунка.</w:t>
            </w:r>
          </w:p>
        </w:tc>
        <w:tc>
          <w:tcPr>
            <w:tcW w:w="851" w:type="dxa"/>
            <w:shd w:val="clear" w:color="auto" w:fill="auto"/>
          </w:tcPr>
          <w:p w:rsidR="00C63D0F" w:rsidRPr="004753B4" w:rsidRDefault="006E2C98" w:rsidP="00626D11">
            <w:pPr>
              <w:pStyle w:val="a8"/>
            </w:pPr>
            <w:r w:rsidRPr="004753B4">
              <w:t>0,4</w:t>
            </w:r>
          </w:p>
        </w:tc>
        <w:tc>
          <w:tcPr>
            <w:tcW w:w="709" w:type="dxa"/>
          </w:tcPr>
          <w:p w:rsidR="00C63D0F" w:rsidRPr="004753B4" w:rsidRDefault="006E2C98" w:rsidP="00066CF2">
            <w:pPr>
              <w:spacing w:line="240" w:lineRule="atLeast"/>
            </w:pPr>
            <w:r w:rsidRPr="004753B4">
              <w:t>0,6</w:t>
            </w:r>
          </w:p>
        </w:tc>
        <w:tc>
          <w:tcPr>
            <w:tcW w:w="542" w:type="dxa"/>
            <w:shd w:val="clear" w:color="auto" w:fill="auto"/>
          </w:tcPr>
          <w:p w:rsidR="00C63D0F" w:rsidRPr="004753B4" w:rsidRDefault="00C63D0F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C63D0F" w:rsidRPr="004753B4" w:rsidRDefault="00A5496A" w:rsidP="00626D11">
            <w:pPr>
              <w:pStyle w:val="a8"/>
            </w:pPr>
            <w:r w:rsidRPr="004753B4">
              <w:t>24</w:t>
            </w:r>
            <w:r w:rsidR="00C63D0F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C63D0F" w:rsidRPr="004753B4" w:rsidRDefault="00C63D0F" w:rsidP="00626D11">
            <w:pPr>
              <w:pStyle w:val="a8"/>
              <w:tabs>
                <w:tab w:val="clear" w:pos="566"/>
                <w:tab w:val="left" w:pos="34"/>
              </w:tabs>
              <w:rPr>
                <w:b/>
              </w:rPr>
            </w:pPr>
            <w:r w:rsidRPr="004753B4">
              <w:rPr>
                <w:b/>
              </w:rPr>
              <w:t>Команды меню. Файл.</w:t>
            </w:r>
          </w:p>
        </w:tc>
        <w:tc>
          <w:tcPr>
            <w:tcW w:w="2410" w:type="dxa"/>
            <w:shd w:val="clear" w:color="auto" w:fill="auto"/>
          </w:tcPr>
          <w:p w:rsidR="00C63D0F" w:rsidRPr="004753B4" w:rsidRDefault="00C63D0F" w:rsidP="00626D11">
            <w:r w:rsidRPr="004753B4">
              <w:t xml:space="preserve">Файл: </w:t>
            </w:r>
          </w:p>
          <w:p w:rsidR="00C63D0F" w:rsidRPr="004753B4" w:rsidRDefault="00C63D0F" w:rsidP="00626D11">
            <w:r w:rsidRPr="004753B4">
              <w:t xml:space="preserve">Новый. </w:t>
            </w:r>
          </w:p>
          <w:p w:rsidR="00C63D0F" w:rsidRPr="004753B4" w:rsidRDefault="00C63D0F" w:rsidP="00626D11">
            <w:proofErr w:type="gramStart"/>
            <w:r w:rsidRPr="004753B4">
              <w:t>Новый</w:t>
            </w:r>
            <w:proofErr w:type="gramEnd"/>
            <w:r w:rsidRPr="004753B4">
              <w:t xml:space="preserve"> по шаблону. </w:t>
            </w:r>
          </w:p>
          <w:p w:rsidR="00C63D0F" w:rsidRPr="004753B4" w:rsidRDefault="00C63D0F" w:rsidP="00626D11">
            <w:r w:rsidRPr="004753B4">
              <w:t xml:space="preserve">Открыть... </w:t>
            </w:r>
          </w:p>
          <w:p w:rsidR="00C63D0F" w:rsidRPr="004753B4" w:rsidRDefault="00C63D0F" w:rsidP="00626D11">
            <w:r w:rsidRPr="004753B4">
              <w:t xml:space="preserve">Сохранить. </w:t>
            </w:r>
          </w:p>
          <w:p w:rsidR="00C63D0F" w:rsidRPr="004753B4" w:rsidRDefault="00C63D0F" w:rsidP="00626D11">
            <w:r w:rsidRPr="004753B4">
              <w:t xml:space="preserve">Сохранить как... </w:t>
            </w:r>
          </w:p>
          <w:p w:rsidR="00C63D0F" w:rsidRPr="004753B4" w:rsidRDefault="00C63D0F" w:rsidP="00626D11">
            <w:r w:rsidRPr="004753B4">
              <w:t xml:space="preserve">Экспорт. </w:t>
            </w:r>
          </w:p>
          <w:p w:rsidR="00C63D0F" w:rsidRPr="004753B4" w:rsidRDefault="00C63D0F" w:rsidP="00626D11"/>
        </w:tc>
        <w:tc>
          <w:tcPr>
            <w:tcW w:w="2409" w:type="dxa"/>
            <w:shd w:val="clear" w:color="auto" w:fill="auto"/>
          </w:tcPr>
          <w:p w:rsidR="00C63D0F" w:rsidRPr="004753B4" w:rsidRDefault="00E34C90" w:rsidP="00626D11">
            <w:pPr>
              <w:pStyle w:val="a8"/>
            </w:pPr>
            <w:r w:rsidRPr="004753B4">
              <w:t>Создание простого проекта и экспорт в рисунок.</w:t>
            </w:r>
          </w:p>
        </w:tc>
        <w:tc>
          <w:tcPr>
            <w:tcW w:w="851" w:type="dxa"/>
            <w:shd w:val="clear" w:color="auto" w:fill="auto"/>
          </w:tcPr>
          <w:p w:rsidR="00C63D0F" w:rsidRPr="004753B4" w:rsidRDefault="006E2C98" w:rsidP="00626D11">
            <w:pPr>
              <w:pStyle w:val="a8"/>
            </w:pPr>
            <w:r w:rsidRPr="004753B4">
              <w:t>0,1</w:t>
            </w:r>
          </w:p>
        </w:tc>
        <w:tc>
          <w:tcPr>
            <w:tcW w:w="709" w:type="dxa"/>
          </w:tcPr>
          <w:p w:rsidR="00C63D0F" w:rsidRPr="004753B4" w:rsidRDefault="006E2C98" w:rsidP="00066CF2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42" w:type="dxa"/>
            <w:shd w:val="clear" w:color="auto" w:fill="auto"/>
          </w:tcPr>
          <w:p w:rsidR="00C63D0F" w:rsidRPr="004753B4" w:rsidRDefault="00C63D0F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C63D0F" w:rsidRPr="004753B4" w:rsidRDefault="00A5496A" w:rsidP="00626D11">
            <w:pPr>
              <w:pStyle w:val="a8"/>
            </w:pPr>
            <w:r w:rsidRPr="004753B4">
              <w:t>25</w:t>
            </w:r>
            <w:r w:rsidR="00C63D0F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C63D0F" w:rsidRPr="004753B4" w:rsidRDefault="00C63D0F" w:rsidP="00626D11">
            <w:pPr>
              <w:pStyle w:val="a8"/>
              <w:rPr>
                <w:b/>
              </w:rPr>
            </w:pPr>
            <w:r w:rsidRPr="004753B4">
              <w:rPr>
                <w:b/>
              </w:rPr>
              <w:t>Выделение и редактирование элементов.</w:t>
            </w:r>
            <w:r w:rsidR="00096B48" w:rsidRPr="004753B4">
              <w:rPr>
                <w:b/>
              </w:rPr>
              <w:br/>
              <w:t>Работа с элементами.</w:t>
            </w:r>
          </w:p>
        </w:tc>
        <w:tc>
          <w:tcPr>
            <w:tcW w:w="2410" w:type="dxa"/>
            <w:shd w:val="clear" w:color="auto" w:fill="auto"/>
          </w:tcPr>
          <w:p w:rsidR="00096B48" w:rsidRPr="004753B4" w:rsidRDefault="00C63D0F" w:rsidP="00096B48">
            <w:pPr>
              <w:pStyle w:val="a8"/>
            </w:pPr>
            <w:r w:rsidRPr="004753B4">
              <w:t>Выделение. Группы</w:t>
            </w:r>
            <w:r w:rsidR="00096B48" w:rsidRPr="004753B4">
              <w:t>.</w:t>
            </w:r>
            <w:r w:rsidR="00096B48" w:rsidRPr="004753B4">
              <w:br/>
              <w:t xml:space="preserve">Перемещение и изменение размеров. Изменение формы. </w:t>
            </w:r>
          </w:p>
          <w:p w:rsidR="00096B48" w:rsidRPr="004753B4" w:rsidRDefault="00096B48" w:rsidP="00096B48">
            <w:pPr>
              <w:pStyle w:val="a8"/>
            </w:pPr>
            <w:r w:rsidRPr="004753B4">
              <w:t>Свойства элемента.</w:t>
            </w:r>
          </w:p>
          <w:p w:rsidR="00C63D0F" w:rsidRPr="004753B4" w:rsidRDefault="00096B48" w:rsidP="00096B48">
            <w:pPr>
              <w:pStyle w:val="a8"/>
            </w:pPr>
            <w:r w:rsidRPr="004753B4">
              <w:t>Дублирование.</w:t>
            </w:r>
          </w:p>
        </w:tc>
        <w:tc>
          <w:tcPr>
            <w:tcW w:w="2409" w:type="dxa"/>
            <w:shd w:val="clear" w:color="auto" w:fill="auto"/>
          </w:tcPr>
          <w:p w:rsidR="00C63D0F" w:rsidRPr="004753B4" w:rsidRDefault="00C63D0F" w:rsidP="00626D11">
            <w:pPr>
              <w:pStyle w:val="a8"/>
            </w:pPr>
            <w:r w:rsidRPr="004753B4">
              <w:t>Добавление новых элементов обстановки комнаты, передвижение, группировка.</w:t>
            </w:r>
          </w:p>
        </w:tc>
        <w:tc>
          <w:tcPr>
            <w:tcW w:w="851" w:type="dxa"/>
            <w:shd w:val="clear" w:color="auto" w:fill="auto"/>
          </w:tcPr>
          <w:p w:rsidR="00C63D0F" w:rsidRPr="004753B4" w:rsidRDefault="006E2C98" w:rsidP="00626D11">
            <w:pPr>
              <w:pStyle w:val="a8"/>
            </w:pPr>
            <w:r w:rsidRPr="004753B4">
              <w:t>0,2</w:t>
            </w:r>
          </w:p>
        </w:tc>
        <w:tc>
          <w:tcPr>
            <w:tcW w:w="709" w:type="dxa"/>
          </w:tcPr>
          <w:p w:rsidR="00C63D0F" w:rsidRPr="004753B4" w:rsidRDefault="006E2C98" w:rsidP="00066CF2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C63D0F" w:rsidRPr="004753B4" w:rsidRDefault="00C63D0F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04B95" w:rsidRPr="004753B4" w:rsidRDefault="00A5496A" w:rsidP="00626D11">
            <w:pPr>
              <w:pStyle w:val="a8"/>
              <w:jc w:val="both"/>
            </w:pPr>
            <w:r w:rsidRPr="004753B4">
              <w:t>26.</w:t>
            </w:r>
          </w:p>
        </w:tc>
        <w:tc>
          <w:tcPr>
            <w:tcW w:w="1985" w:type="dxa"/>
            <w:shd w:val="clear" w:color="auto" w:fill="auto"/>
          </w:tcPr>
          <w:p w:rsidR="00304B95" w:rsidRPr="004753B4" w:rsidRDefault="00096B48" w:rsidP="00626D11">
            <w:pPr>
              <w:pStyle w:val="a8"/>
              <w:jc w:val="both"/>
              <w:rPr>
                <w:b/>
              </w:rPr>
            </w:pPr>
            <w:r w:rsidRPr="004753B4">
              <w:rPr>
                <w:b/>
              </w:rPr>
              <w:t xml:space="preserve">Меню </w:t>
            </w:r>
            <w:r w:rsidR="00304B95" w:rsidRPr="004753B4">
              <w:rPr>
                <w:b/>
              </w:rPr>
              <w:t>Правка.</w:t>
            </w:r>
          </w:p>
        </w:tc>
        <w:tc>
          <w:tcPr>
            <w:tcW w:w="2410" w:type="dxa"/>
            <w:shd w:val="clear" w:color="auto" w:fill="auto"/>
          </w:tcPr>
          <w:p w:rsidR="00304B95" w:rsidRPr="004753B4" w:rsidRDefault="00304B95" w:rsidP="00626D11">
            <w:r w:rsidRPr="004753B4">
              <w:t xml:space="preserve">Отменить. </w:t>
            </w:r>
          </w:p>
          <w:p w:rsidR="00304B95" w:rsidRPr="004753B4" w:rsidRDefault="00304B95" w:rsidP="00626D11">
            <w:r w:rsidRPr="004753B4">
              <w:t xml:space="preserve">Вернуть. </w:t>
            </w:r>
          </w:p>
          <w:p w:rsidR="00304B95" w:rsidRPr="004753B4" w:rsidRDefault="00304B95" w:rsidP="00626D11">
            <w:r w:rsidRPr="004753B4">
              <w:t xml:space="preserve">Вырезать. </w:t>
            </w:r>
          </w:p>
          <w:p w:rsidR="00304B95" w:rsidRPr="004753B4" w:rsidRDefault="00304B95" w:rsidP="00626D11">
            <w:r w:rsidRPr="004753B4">
              <w:t xml:space="preserve">Копировать. </w:t>
            </w:r>
          </w:p>
          <w:p w:rsidR="00304B95" w:rsidRPr="004753B4" w:rsidRDefault="00304B95" w:rsidP="00626D11">
            <w:r w:rsidRPr="004753B4">
              <w:t xml:space="preserve">Вставить. </w:t>
            </w:r>
          </w:p>
          <w:p w:rsidR="00304B95" w:rsidRPr="004753B4" w:rsidRDefault="00304B95" w:rsidP="00626D11">
            <w:r w:rsidRPr="004753B4">
              <w:t xml:space="preserve">Удаление. </w:t>
            </w:r>
          </w:p>
          <w:p w:rsidR="00304B95" w:rsidRPr="004753B4" w:rsidRDefault="00304B95" w:rsidP="00626D11">
            <w:r w:rsidRPr="004753B4">
              <w:t xml:space="preserve">Добавить в библиотеку. </w:t>
            </w:r>
          </w:p>
          <w:p w:rsidR="00304B95" w:rsidRPr="004753B4" w:rsidRDefault="00304B95" w:rsidP="00626D11">
            <w:r w:rsidRPr="004753B4">
              <w:t xml:space="preserve">Вставить из библиотеки. </w:t>
            </w:r>
          </w:p>
          <w:p w:rsidR="00304B95" w:rsidRPr="004753B4" w:rsidRDefault="00304B95" w:rsidP="00626D11">
            <w:r w:rsidRPr="004753B4">
              <w:lastRenderedPageBreak/>
              <w:t xml:space="preserve">Сгруппировать. </w:t>
            </w:r>
          </w:p>
          <w:p w:rsidR="00304B95" w:rsidRPr="004753B4" w:rsidRDefault="00304B95" w:rsidP="00626D11">
            <w:r w:rsidRPr="004753B4">
              <w:t xml:space="preserve">Разгруппировать. </w:t>
            </w:r>
          </w:p>
          <w:p w:rsidR="00304B95" w:rsidRPr="004753B4" w:rsidRDefault="00304B95" w:rsidP="00626D11">
            <w:r w:rsidRPr="004753B4">
              <w:t xml:space="preserve">Размножение. </w:t>
            </w:r>
            <w:r w:rsidRPr="004753B4">
              <w:br/>
              <w:t xml:space="preserve">Выделить все. </w:t>
            </w:r>
          </w:p>
        </w:tc>
        <w:tc>
          <w:tcPr>
            <w:tcW w:w="2409" w:type="dxa"/>
            <w:shd w:val="clear" w:color="auto" w:fill="auto"/>
          </w:tcPr>
          <w:p w:rsidR="00304B95" w:rsidRPr="004753B4" w:rsidRDefault="00E34C90" w:rsidP="00626D11">
            <w:pPr>
              <w:pStyle w:val="a8"/>
            </w:pPr>
            <w:r w:rsidRPr="004753B4">
              <w:lastRenderedPageBreak/>
              <w:t>Использование команд и инструментов редактирования.</w:t>
            </w:r>
          </w:p>
        </w:tc>
        <w:tc>
          <w:tcPr>
            <w:tcW w:w="851" w:type="dxa"/>
            <w:shd w:val="clear" w:color="auto" w:fill="auto"/>
          </w:tcPr>
          <w:p w:rsidR="00304B95" w:rsidRPr="004753B4" w:rsidRDefault="006E2C98" w:rsidP="00626D11">
            <w:pPr>
              <w:pStyle w:val="a8"/>
            </w:pPr>
            <w:r w:rsidRPr="004753B4">
              <w:t>0,3</w:t>
            </w:r>
          </w:p>
        </w:tc>
        <w:tc>
          <w:tcPr>
            <w:tcW w:w="709" w:type="dxa"/>
          </w:tcPr>
          <w:p w:rsidR="00304B95" w:rsidRPr="004753B4" w:rsidRDefault="006E2C98" w:rsidP="00066CF2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304B95" w:rsidRPr="004753B4" w:rsidRDefault="00304B95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9C187F" w:rsidRPr="004753B4" w:rsidRDefault="00A5496A" w:rsidP="00626D11">
            <w:pPr>
              <w:pStyle w:val="a8"/>
              <w:jc w:val="both"/>
            </w:pPr>
            <w:r w:rsidRPr="004753B4">
              <w:lastRenderedPageBreak/>
              <w:t>27</w:t>
            </w:r>
            <w:r w:rsidR="009C187F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9C187F" w:rsidRPr="004753B4" w:rsidRDefault="009C187F" w:rsidP="00096B48">
            <w:pPr>
              <w:pStyle w:val="a8"/>
              <w:rPr>
                <w:b/>
              </w:rPr>
            </w:pPr>
            <w:r w:rsidRPr="004753B4">
              <w:rPr>
                <w:b/>
              </w:rPr>
              <w:t>Элемент</w:t>
            </w:r>
            <w:r w:rsidR="00096B48" w:rsidRPr="004753B4">
              <w:rPr>
                <w:b/>
              </w:rPr>
              <w:t>ы и команды</w:t>
            </w:r>
            <w:r w:rsidRPr="004753B4">
              <w:rPr>
                <w:b/>
              </w:rPr>
              <w:t>.</w:t>
            </w:r>
          </w:p>
          <w:p w:rsidR="00253D38" w:rsidRPr="004753B4" w:rsidRDefault="00253D38" w:rsidP="00096B48">
            <w:pPr>
              <w:pStyle w:val="a8"/>
              <w:rPr>
                <w:b/>
              </w:rPr>
            </w:pPr>
            <w:r w:rsidRPr="004753B4">
              <w:rPr>
                <w:b/>
              </w:rPr>
              <w:t>Инструменты.</w:t>
            </w:r>
          </w:p>
        </w:tc>
        <w:tc>
          <w:tcPr>
            <w:tcW w:w="2410" w:type="dxa"/>
            <w:shd w:val="clear" w:color="auto" w:fill="auto"/>
          </w:tcPr>
          <w:p w:rsidR="009C187F" w:rsidRPr="004753B4" w:rsidRDefault="009C187F" w:rsidP="00626D11">
            <w:r w:rsidRPr="004753B4">
              <w:t xml:space="preserve">Новый. </w:t>
            </w:r>
          </w:p>
          <w:p w:rsidR="009C187F" w:rsidRPr="004753B4" w:rsidRDefault="009C187F" w:rsidP="00626D11">
            <w:r w:rsidRPr="004753B4">
              <w:t xml:space="preserve">Размеры. </w:t>
            </w:r>
          </w:p>
          <w:p w:rsidR="009C187F" w:rsidRPr="004753B4" w:rsidRDefault="009C187F" w:rsidP="00626D11">
            <w:r w:rsidRPr="004753B4">
              <w:t xml:space="preserve">Материал. </w:t>
            </w:r>
          </w:p>
          <w:p w:rsidR="009C187F" w:rsidRPr="004753B4" w:rsidRDefault="009C187F" w:rsidP="00626D11">
            <w:r w:rsidRPr="004753B4">
              <w:t xml:space="preserve">Форма. </w:t>
            </w:r>
          </w:p>
          <w:p w:rsidR="00096B48" w:rsidRPr="004753B4" w:rsidRDefault="009C187F" w:rsidP="00096B48">
            <w:r w:rsidRPr="004753B4">
              <w:t>Повернуть</w:t>
            </w:r>
            <w:r w:rsidR="00096B48" w:rsidRPr="004753B4">
              <w:t>.</w:t>
            </w:r>
            <w:r w:rsidRPr="004753B4">
              <w:t xml:space="preserve"> </w:t>
            </w:r>
          </w:p>
          <w:p w:rsidR="00096B48" w:rsidRPr="004753B4" w:rsidRDefault="00096B48" w:rsidP="00096B48">
            <w:r w:rsidRPr="004753B4">
              <w:t xml:space="preserve">Текстуры. </w:t>
            </w:r>
          </w:p>
          <w:p w:rsidR="00096B48" w:rsidRPr="004753B4" w:rsidRDefault="00096B48" w:rsidP="00096B48">
            <w:r w:rsidRPr="004753B4">
              <w:t>Контуры.</w:t>
            </w:r>
          </w:p>
          <w:p w:rsidR="00253D38" w:rsidRPr="004753B4" w:rsidRDefault="00253D38" w:rsidP="00253D38">
            <w:r w:rsidRPr="004753B4">
              <w:t xml:space="preserve">Библиотека мебели. </w:t>
            </w:r>
          </w:p>
          <w:p w:rsidR="00253D38" w:rsidRPr="004753B4" w:rsidRDefault="00253D38" w:rsidP="00253D38">
            <w:r w:rsidRPr="004753B4">
              <w:t xml:space="preserve">Библиотека материалов. </w:t>
            </w:r>
          </w:p>
          <w:p w:rsidR="009C187F" w:rsidRPr="004753B4" w:rsidRDefault="00253D38" w:rsidP="00253D38">
            <w:pPr>
              <w:rPr>
                <w:i/>
              </w:rPr>
            </w:pPr>
            <w:r w:rsidRPr="004753B4">
              <w:t xml:space="preserve">Окно библиотеки материалов. </w:t>
            </w:r>
          </w:p>
        </w:tc>
        <w:tc>
          <w:tcPr>
            <w:tcW w:w="2409" w:type="dxa"/>
            <w:shd w:val="clear" w:color="auto" w:fill="auto"/>
          </w:tcPr>
          <w:p w:rsidR="009C187F" w:rsidRPr="004753B4" w:rsidRDefault="006E2C98" w:rsidP="00626D11">
            <w:pPr>
              <w:pStyle w:val="a8"/>
            </w:pPr>
            <w:r w:rsidRPr="004753B4">
              <w:t>Создание проекта с применением готовых объектов из библиотеки.</w:t>
            </w:r>
          </w:p>
        </w:tc>
        <w:tc>
          <w:tcPr>
            <w:tcW w:w="851" w:type="dxa"/>
            <w:shd w:val="clear" w:color="auto" w:fill="auto"/>
          </w:tcPr>
          <w:p w:rsidR="009C187F" w:rsidRPr="004753B4" w:rsidRDefault="006E2C98" w:rsidP="00626D11">
            <w:pPr>
              <w:pStyle w:val="a8"/>
            </w:pPr>
            <w:r w:rsidRPr="004753B4">
              <w:t>0,2</w:t>
            </w:r>
          </w:p>
        </w:tc>
        <w:tc>
          <w:tcPr>
            <w:tcW w:w="709" w:type="dxa"/>
          </w:tcPr>
          <w:p w:rsidR="009C187F" w:rsidRPr="004753B4" w:rsidRDefault="006E2C98" w:rsidP="00066CF2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9C187F" w:rsidRPr="004753B4" w:rsidRDefault="009C187F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A5496A" w:rsidP="00626D11">
            <w:pPr>
              <w:pStyle w:val="a8"/>
              <w:jc w:val="both"/>
            </w:pPr>
            <w:r w:rsidRPr="004753B4">
              <w:t>28</w:t>
            </w:r>
            <w:r w:rsidR="00361DF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253D38" w:rsidP="00253D38">
            <w:pPr>
              <w:pStyle w:val="a8"/>
              <w:rPr>
                <w:b/>
              </w:rPr>
            </w:pPr>
            <w:r w:rsidRPr="004753B4">
              <w:rPr>
                <w:b/>
              </w:rPr>
              <w:t>Создание проекта интерьера комнаты из готовой библиотеки мебели.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r w:rsidRPr="004753B4">
              <w:t xml:space="preserve">Библиотека мебели. </w:t>
            </w:r>
          </w:p>
          <w:p w:rsidR="00361DF4" w:rsidRPr="004753B4" w:rsidRDefault="00361DF4" w:rsidP="00626D11">
            <w:r w:rsidRPr="004753B4">
              <w:t xml:space="preserve">Библиотека материалов. </w:t>
            </w:r>
          </w:p>
          <w:p w:rsidR="00361DF4" w:rsidRPr="004753B4" w:rsidRDefault="00361DF4" w:rsidP="00626D11">
            <w:r w:rsidRPr="004753B4">
              <w:t xml:space="preserve">Окно библиотеки материалов. </w:t>
            </w:r>
          </w:p>
          <w:p w:rsidR="00361DF4" w:rsidRPr="004753B4" w:rsidRDefault="00361DF4" w:rsidP="00626D11">
            <w:r w:rsidRPr="004753B4">
              <w:t xml:space="preserve">Свойства текстур. </w:t>
            </w:r>
          </w:p>
          <w:p w:rsidR="00361DF4" w:rsidRPr="004753B4" w:rsidRDefault="00361DF4" w:rsidP="00626D11">
            <w:r w:rsidRPr="004753B4">
              <w:t xml:space="preserve">Файлы Библиотеки материалов. </w:t>
            </w:r>
            <w:r w:rsidRPr="004753B4">
              <w:rPr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6E2C98" w:rsidP="006E2C98">
            <w:pPr>
              <w:pStyle w:val="a8"/>
            </w:pPr>
            <w:r w:rsidRPr="004753B4">
              <w:t>Работа с заливкой, текстурой и подсветкой. Сохранение проекта и рисунков.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6E2C98" w:rsidP="00626D11">
            <w:pPr>
              <w:pStyle w:val="a8"/>
            </w:pPr>
            <w:r w:rsidRPr="004753B4">
              <w:t>0,2</w:t>
            </w:r>
          </w:p>
        </w:tc>
        <w:tc>
          <w:tcPr>
            <w:tcW w:w="709" w:type="dxa"/>
          </w:tcPr>
          <w:p w:rsidR="00361DF4" w:rsidRPr="004753B4" w:rsidRDefault="006E2C98" w:rsidP="00066CF2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361DF4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A5496A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</w:t>
            </w:r>
            <w:r w:rsidR="00A5496A" w:rsidRPr="004753B4">
              <w:rPr>
                <w:b/>
              </w:rPr>
              <w:t>8</w:t>
            </w:r>
            <w:r w:rsidRPr="004753B4">
              <w:rPr>
                <w:b/>
              </w:rPr>
              <w:t xml:space="preserve">. </w:t>
            </w:r>
            <w:r w:rsidRPr="004753B4">
              <w:rPr>
                <w:b/>
                <w:i/>
              </w:rPr>
              <w:t>Новогодняя открытка,</w:t>
            </w:r>
            <w:r w:rsidRPr="004753B4">
              <w:t xml:space="preserve">  (анимация </w:t>
            </w:r>
            <w:proofErr w:type="spellStart"/>
            <w:r w:rsidRPr="004753B4">
              <w:t>Gif</w:t>
            </w:r>
            <w:proofErr w:type="spellEnd"/>
            <w:r w:rsidRPr="004753B4">
              <w:t>, «</w:t>
            </w:r>
            <w:proofErr w:type="spellStart"/>
            <w:r w:rsidRPr="004753B4">
              <w:t>блестяшка</w:t>
            </w:r>
            <w:proofErr w:type="spellEnd"/>
            <w:r w:rsidRPr="004753B4">
              <w:t>», кадры из слоёв).</w:t>
            </w:r>
            <w:r w:rsidRPr="004753B4">
              <w:rPr>
                <w:b/>
                <w:i/>
              </w:rPr>
              <w:t xml:space="preserve"> </w:t>
            </w:r>
            <w:r w:rsidRPr="004753B4">
              <w:t xml:space="preserve">– </w:t>
            </w:r>
            <w:r w:rsidRPr="004753B4">
              <w:rPr>
                <w:b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5A04E1">
            <w:r w:rsidRPr="004753B4">
              <w:t>2</w:t>
            </w:r>
            <w:r w:rsidR="005A04E1" w:rsidRPr="004753B4">
              <w:t>9</w:t>
            </w:r>
            <w:r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с изображением.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</w:pPr>
            <w:r w:rsidRPr="004753B4">
              <w:t>Поиск графической информации в Интернете. Вставка изображения в файл.</w:t>
            </w:r>
            <w:r w:rsidRPr="004753B4">
              <w:br/>
              <w:t>Применение эффектов.</w:t>
            </w:r>
            <w:r w:rsidR="006E2C98" w:rsidRPr="004753B4">
              <w:t xml:space="preserve"> Инструмент Кадрирование.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E2C98">
            <w:pPr>
              <w:spacing w:line="240" w:lineRule="atLeast"/>
            </w:pPr>
            <w:r w:rsidRPr="004753B4">
              <w:t xml:space="preserve">Работа в Интернете. Градиентная заливка фона. Вставка и редактирование изображений. </w:t>
            </w:r>
            <w:r w:rsidR="006E2C98" w:rsidRPr="004753B4">
              <w:t xml:space="preserve">Работа с инструментами трансформации. </w:t>
            </w:r>
            <w:r w:rsidRPr="004753B4">
              <w:t>Применение эффектов.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066CF2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F4" w:rsidRPr="004753B4" w:rsidRDefault="00361DF4" w:rsidP="00066CF2">
            <w:pPr>
              <w:spacing w:line="240" w:lineRule="atLeast"/>
            </w:pPr>
            <w:r w:rsidRPr="004753B4">
              <w:t>1,5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5A04E1" w:rsidP="00066CF2">
            <w:r w:rsidRPr="004753B4">
              <w:t>30</w:t>
            </w:r>
            <w:r w:rsidR="00361DF4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F734AA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с текстом.</w:t>
            </w:r>
            <w:r w:rsidR="00F734AA" w:rsidRPr="004753B4">
              <w:rPr>
                <w:b/>
              </w:rPr>
              <w:br/>
              <w:t>Преобразование текста в контуры.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</w:pPr>
            <w:r w:rsidRPr="004753B4">
              <w:t>Инструмент текст. Фигурный и простой текст. Настройка инструмента Текст.</w:t>
            </w:r>
            <w:r w:rsidRPr="004753B4">
              <w:br/>
              <w:t>Применение эффектов.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 xml:space="preserve">Создание простого и фигурного текста. Использование эффектов и готовых стилей. </w:t>
            </w:r>
          </w:p>
          <w:p w:rsidR="00361DF4" w:rsidRPr="004753B4" w:rsidRDefault="00361DF4" w:rsidP="00626D11">
            <w:pPr>
              <w:spacing w:line="240" w:lineRule="atLeas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5A04E1" w:rsidP="00066CF2">
            <w:r w:rsidRPr="004753B4">
              <w:t>31</w:t>
            </w:r>
            <w:r w:rsidR="00361DF4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со слоями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E06AE8">
            <w:pPr>
              <w:spacing w:before="100" w:beforeAutospacing="1" w:after="100" w:afterAutospacing="1" w:line="240" w:lineRule="atLeast"/>
            </w:pPr>
            <w:r w:rsidRPr="004753B4">
              <w:t>Объединение и дублирование слоёв. Понятие прозрачности.  Прозрачность кисти, слоя и ластика.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E06AE8">
            <w:pPr>
              <w:spacing w:line="240" w:lineRule="atLeast"/>
            </w:pPr>
            <w:r w:rsidRPr="004753B4">
              <w:t>Дублирование слоёв. Объединение. Настройка параметров кисти и ластика с учётом прозрачности.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5A04E1" w:rsidP="00066CF2">
            <w:r w:rsidRPr="004753B4">
              <w:t>32</w:t>
            </w:r>
            <w:r w:rsidR="00361DF4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1146BD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Работа в Интернет</w:t>
            </w:r>
            <w:r w:rsidR="00361DF4" w:rsidRPr="004753B4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1146BD" w:rsidP="001146BD">
            <w:pPr>
              <w:spacing w:before="100" w:beforeAutospacing="1" w:after="100" w:afterAutospacing="1" w:line="240" w:lineRule="atLeast"/>
            </w:pPr>
            <w:r w:rsidRPr="004753B4">
              <w:t xml:space="preserve">Поиск поздравительных текстов в Интернете. </w:t>
            </w:r>
            <w:r w:rsidR="00361DF4" w:rsidRPr="004753B4">
              <w:t xml:space="preserve">Загрузка </w:t>
            </w:r>
            <w:r w:rsidRPr="004753B4">
              <w:t xml:space="preserve">с сайта и </w:t>
            </w:r>
            <w:r w:rsidRPr="004753B4">
              <w:lastRenderedPageBreak/>
              <w:t>вставка текста в файл. Применение стилей слоя.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1146BD" w:rsidP="00626D11">
            <w:pPr>
              <w:spacing w:line="240" w:lineRule="atLeast"/>
            </w:pPr>
            <w:r w:rsidRPr="004753B4">
              <w:lastRenderedPageBreak/>
              <w:t xml:space="preserve">Создание </w:t>
            </w:r>
            <w:r w:rsidR="00E06AE8" w:rsidRPr="004753B4">
              <w:t xml:space="preserve">простого </w:t>
            </w:r>
            <w:r w:rsidRPr="004753B4">
              <w:t>текстового слоя</w:t>
            </w:r>
            <w:r w:rsidR="00E06AE8" w:rsidRPr="004753B4">
              <w:t xml:space="preserve"> (в контейнере)</w:t>
            </w:r>
            <w:r w:rsidRPr="004753B4">
              <w:t>.</w:t>
            </w:r>
            <w:r w:rsidR="00E06AE8" w:rsidRPr="004753B4">
              <w:t xml:space="preserve"> Создание </w:t>
            </w:r>
            <w:r w:rsidR="00E06AE8" w:rsidRPr="004753B4">
              <w:lastRenderedPageBreak/>
              <w:t>композиции из слоёв фона, текста и изображения.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lastRenderedPageBreak/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361DF4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A5496A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>Работа над проектом</w:t>
            </w:r>
            <w:r w:rsidRPr="004753B4">
              <w:rPr>
                <w:b/>
              </w:rPr>
              <w:t xml:space="preserve"> №</w:t>
            </w:r>
            <w:r w:rsidR="00A5496A" w:rsidRPr="004753B4">
              <w:rPr>
                <w:b/>
              </w:rPr>
              <w:t>9</w:t>
            </w:r>
            <w:r w:rsidR="00CF08AC">
              <w:rPr>
                <w:b/>
              </w:rPr>
              <w:t>.</w:t>
            </w:r>
            <w:r w:rsidRPr="004753B4">
              <w:rPr>
                <w:b/>
              </w:rPr>
              <w:t xml:space="preserve"> </w:t>
            </w:r>
            <w:r w:rsidRPr="004753B4">
              <w:rPr>
                <w:b/>
                <w:i/>
              </w:rPr>
              <w:t xml:space="preserve">Открытка - плакат к 23 февраля, </w:t>
            </w:r>
            <w:r w:rsidRPr="004753B4">
              <w:t xml:space="preserve">(рисунок). – </w:t>
            </w:r>
            <w:r w:rsidRPr="004753B4">
              <w:rPr>
                <w:b/>
              </w:rPr>
              <w:t>2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011218" w:rsidP="00626D11">
            <w:r w:rsidRPr="004753B4">
              <w:t>33</w:t>
            </w:r>
            <w:r w:rsidR="00361DF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8779AC" w:rsidRPr="004753B4" w:rsidRDefault="00361DF4" w:rsidP="008779AC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Создание графического </w:t>
            </w:r>
            <w:r w:rsidR="008779AC" w:rsidRPr="004753B4">
              <w:rPr>
                <w:b/>
              </w:rPr>
              <w:t>файла. Выделение, копирование и вставка изображения в файл.</w:t>
            </w:r>
          </w:p>
          <w:p w:rsidR="00361DF4" w:rsidRPr="004753B4" w:rsidRDefault="008779AC" w:rsidP="00626D11">
            <w:pPr>
              <w:ind w:left="60"/>
            </w:pPr>
            <w:r w:rsidRPr="004753B4">
              <w:t xml:space="preserve"> </w:t>
            </w:r>
            <w:r w:rsidR="00361DF4" w:rsidRPr="004753B4">
              <w:t>(Повторение)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 xml:space="preserve">Открытие документа заданного размера, заливка фона. Настройка выделения с растушёвкой. </w:t>
            </w:r>
            <w:r w:rsidR="008779AC" w:rsidRPr="004753B4">
              <w:t>Вставка рисунка с растушёвкой края. Очистка фона с помощью Волшебной палочки.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 xml:space="preserve">Создание графического файла с применением инструментов рисования. </w:t>
            </w:r>
            <w:r w:rsidR="008779AC" w:rsidRPr="004753B4">
              <w:t>Вставка рисунка. Очистка фона с помощью Волшебной палочки. Выделение рисунка с растушёвкой края.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011218" w:rsidP="006D348B">
            <w:r w:rsidRPr="004753B4">
              <w:t>3</w:t>
            </w:r>
            <w:r w:rsidR="006D348B" w:rsidRPr="004753B4">
              <w:t>4</w:t>
            </w:r>
            <w:r w:rsidR="00361DF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D76195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 Ввод фигурного текста. </w:t>
            </w:r>
            <w:r w:rsidRPr="004753B4">
              <w:rPr>
                <w:b/>
              </w:rPr>
              <w:br/>
            </w:r>
            <w:r w:rsidR="00361DF4" w:rsidRPr="004753B4">
              <w:rPr>
                <w:b/>
              </w:rPr>
              <w:t>Готовые стили слоя.</w:t>
            </w:r>
            <w:r w:rsidR="006D348B" w:rsidRPr="004753B4">
              <w:rPr>
                <w:b/>
              </w:rPr>
              <w:t xml:space="preserve"> Составление стилей слоя.</w:t>
            </w:r>
          </w:p>
          <w:p w:rsidR="00361DF4" w:rsidRPr="004753B4" w:rsidRDefault="00361DF4" w:rsidP="00626D11">
            <w:pPr>
              <w:ind w:left="60"/>
            </w:pPr>
            <w:r w:rsidRPr="004753B4">
              <w:t>(Повторение)</w:t>
            </w:r>
          </w:p>
        </w:tc>
        <w:tc>
          <w:tcPr>
            <w:tcW w:w="2410" w:type="dxa"/>
            <w:shd w:val="clear" w:color="auto" w:fill="auto"/>
          </w:tcPr>
          <w:p w:rsidR="00D76195" w:rsidRPr="004753B4" w:rsidRDefault="00361DF4" w:rsidP="00D76195">
            <w:pPr>
              <w:spacing w:line="240" w:lineRule="atLeast"/>
            </w:pPr>
            <w:r w:rsidRPr="004753B4">
              <w:t xml:space="preserve">Использование готовых стилей слоя. </w:t>
            </w:r>
            <w:r w:rsidR="00D76195" w:rsidRPr="004753B4">
              <w:t>Искривление текста.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Растеризация текстового слоя.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Перевод текста в контуры.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Ввод фигурного текста.</w:t>
            </w:r>
          </w:p>
          <w:p w:rsidR="00D76195" w:rsidRPr="004753B4" w:rsidRDefault="00D76195" w:rsidP="00D76195">
            <w:pPr>
              <w:spacing w:line="240" w:lineRule="atLeast"/>
            </w:pPr>
            <w:r w:rsidRPr="004753B4">
              <w:t>Ввод простого текста.</w:t>
            </w:r>
          </w:p>
          <w:p w:rsidR="006D348B" w:rsidRPr="004753B4" w:rsidRDefault="00D76195" w:rsidP="006D348B">
            <w:pPr>
              <w:spacing w:line="240" w:lineRule="atLeast"/>
            </w:pPr>
            <w:r w:rsidRPr="004753B4">
              <w:t>Преобразование текста в контуры.</w:t>
            </w:r>
            <w:r w:rsidR="006D348B" w:rsidRPr="004753B4">
              <w:t xml:space="preserve"> Составление стилей слоя: Тень;</w:t>
            </w:r>
          </w:p>
          <w:p w:rsidR="006D348B" w:rsidRPr="004753B4" w:rsidRDefault="006D348B" w:rsidP="006D348B">
            <w:pPr>
              <w:spacing w:line="240" w:lineRule="atLeast"/>
            </w:pPr>
            <w:r w:rsidRPr="004753B4">
              <w:t>Обводка;</w:t>
            </w:r>
          </w:p>
          <w:p w:rsidR="00361DF4" w:rsidRPr="004753B4" w:rsidRDefault="006D348B" w:rsidP="006D348B">
            <w:pPr>
              <w:spacing w:line="240" w:lineRule="atLeast"/>
            </w:pPr>
            <w:r w:rsidRPr="004753B4">
              <w:t>Внешнее свечение;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Применение фильтров на слое с изображением и на текстовом слое.</w:t>
            </w:r>
            <w:r w:rsidR="006D348B" w:rsidRPr="004753B4">
              <w:t xml:space="preserve"> Применение стилей на текстовом слое  и слое с изображением.</w:t>
            </w:r>
          </w:p>
          <w:p w:rsidR="00361DF4" w:rsidRPr="004753B4" w:rsidRDefault="00361DF4" w:rsidP="00626D11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0,3</w:t>
            </w:r>
          </w:p>
          <w:p w:rsidR="00361DF4" w:rsidRPr="004753B4" w:rsidRDefault="00361DF4" w:rsidP="00626D11"/>
          <w:p w:rsidR="00361DF4" w:rsidRPr="004753B4" w:rsidRDefault="00361DF4" w:rsidP="00626D11"/>
          <w:p w:rsidR="00361DF4" w:rsidRPr="004753B4" w:rsidRDefault="00361DF4" w:rsidP="00626D11"/>
          <w:p w:rsidR="00361DF4" w:rsidRPr="004753B4" w:rsidRDefault="00361DF4" w:rsidP="00626D11"/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BE6F46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№10. </w:t>
            </w:r>
            <w:r w:rsidRPr="004753B4">
              <w:rPr>
                <w:b/>
                <w:i/>
              </w:rPr>
              <w:t xml:space="preserve">Женский праздник, 8 марта, </w:t>
            </w:r>
            <w:r w:rsidRPr="004753B4">
              <w:t xml:space="preserve">(рисунок) – </w:t>
            </w:r>
            <w:r w:rsidRPr="004753B4">
              <w:rPr>
                <w:b/>
              </w:rPr>
              <w:t>2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BE6F46" w:rsidRPr="004753B4" w:rsidRDefault="00011218" w:rsidP="006D348B">
            <w:r w:rsidRPr="004753B4">
              <w:t>3</w:t>
            </w:r>
            <w:r w:rsidR="006D348B" w:rsidRPr="004753B4">
              <w:t>5</w:t>
            </w:r>
            <w:r w:rsidR="00BE6F46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BE6F46" w:rsidRPr="004753B4" w:rsidRDefault="00BE6F46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>Работа в сети Интернет.</w:t>
            </w:r>
            <w:r w:rsidRPr="004753B4">
              <w:rPr>
                <w:b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 xml:space="preserve">Подбор текста поздравления и рисунка для открытки. </w:t>
            </w:r>
          </w:p>
          <w:p w:rsidR="00BE6F46" w:rsidRPr="004753B4" w:rsidRDefault="00BE6F46" w:rsidP="00626D11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 xml:space="preserve">Создание открытки из подобранных материалов. </w:t>
            </w:r>
          </w:p>
        </w:tc>
        <w:tc>
          <w:tcPr>
            <w:tcW w:w="851" w:type="dxa"/>
            <w:shd w:val="clear" w:color="auto" w:fill="auto"/>
          </w:tcPr>
          <w:p w:rsidR="00BE6F46" w:rsidRPr="004753B4" w:rsidRDefault="00BE6F46" w:rsidP="00626D11">
            <w:r w:rsidRPr="004753B4">
              <w:t>0,5</w:t>
            </w:r>
          </w:p>
        </w:tc>
        <w:tc>
          <w:tcPr>
            <w:tcW w:w="709" w:type="dxa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42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BE6F46" w:rsidRPr="004753B4" w:rsidRDefault="00011218" w:rsidP="006D348B">
            <w:r w:rsidRPr="004753B4">
              <w:t>3</w:t>
            </w:r>
            <w:r w:rsidR="006D348B" w:rsidRPr="004753B4">
              <w:t>6</w:t>
            </w:r>
            <w:r w:rsidR="00BE6F46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BE6F46" w:rsidRPr="004753B4" w:rsidRDefault="00BE6F46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>Составление стиля для  текстового слоя и изображения.</w:t>
            </w:r>
          </w:p>
        </w:tc>
        <w:tc>
          <w:tcPr>
            <w:tcW w:w="2410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>Составление стилей слоя. Наложение цвета. Наложение градиента. Обводка.</w:t>
            </w:r>
          </w:p>
        </w:tc>
        <w:tc>
          <w:tcPr>
            <w:tcW w:w="2409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>Составление и применение стилей на слое с рисунком.</w:t>
            </w:r>
          </w:p>
          <w:p w:rsidR="00BE6F46" w:rsidRPr="004753B4" w:rsidRDefault="00BE6F46" w:rsidP="00626D11">
            <w:pPr>
              <w:spacing w:line="240" w:lineRule="atLeast"/>
            </w:pPr>
            <w:r w:rsidRPr="004753B4">
              <w:t>Наложение цвета. Наложение градиента. Обводка.</w:t>
            </w:r>
          </w:p>
        </w:tc>
        <w:tc>
          <w:tcPr>
            <w:tcW w:w="851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BE6F46" w:rsidRPr="004753B4" w:rsidRDefault="00BE6F46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BE6F46" w:rsidRPr="004753B4" w:rsidRDefault="00BE6F46" w:rsidP="00626D11">
            <w:pPr>
              <w:spacing w:line="240" w:lineRule="atLeast"/>
              <w:rPr>
                <w:b/>
              </w:rPr>
            </w:pPr>
          </w:p>
        </w:tc>
      </w:tr>
      <w:tr w:rsidR="001D37A5" w:rsidRPr="004753B4" w:rsidTr="002E5EA1">
        <w:trPr>
          <w:trHeight w:val="142"/>
        </w:trPr>
        <w:tc>
          <w:tcPr>
            <w:tcW w:w="9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37A5" w:rsidRPr="004753B4" w:rsidRDefault="001D37A5" w:rsidP="001D37A5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коллективным проектом</w:t>
            </w:r>
            <w:r w:rsidRPr="004753B4">
              <w:rPr>
                <w:b/>
              </w:rPr>
              <w:t xml:space="preserve"> №11.</w:t>
            </w:r>
            <w:r w:rsidRPr="004753B4">
              <w:rPr>
                <w:b/>
                <w:i/>
              </w:rPr>
              <w:t xml:space="preserve"> Времена года, </w:t>
            </w:r>
            <w:r w:rsidRPr="004753B4">
              <w:t xml:space="preserve">(презентация). - </w:t>
            </w:r>
            <w:r w:rsidRPr="004753B4">
              <w:rPr>
                <w:b/>
              </w:rPr>
              <w:t>2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1D37A5" w:rsidRPr="004753B4" w:rsidRDefault="001D37A5" w:rsidP="006D348B">
            <w:r w:rsidRPr="004753B4">
              <w:t>3</w:t>
            </w:r>
            <w:r w:rsidR="006D348B" w:rsidRPr="004753B4">
              <w:t>7</w:t>
            </w:r>
            <w:r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1D37A5" w:rsidRPr="004753B4" w:rsidRDefault="001D37A5" w:rsidP="00626D11">
            <w:pPr>
              <w:rPr>
                <w:b/>
              </w:rPr>
            </w:pPr>
            <w:r w:rsidRPr="004753B4">
              <w:rPr>
                <w:b/>
              </w:rPr>
              <w:t xml:space="preserve">Создание презентации из различных проектов. Повторение и закрепление </w:t>
            </w:r>
            <w:r w:rsidRPr="004753B4">
              <w:rPr>
                <w:b/>
              </w:rPr>
              <w:lastRenderedPageBreak/>
              <w:t>знаний по созданию анимации в презентации.</w:t>
            </w:r>
          </w:p>
        </w:tc>
        <w:tc>
          <w:tcPr>
            <w:tcW w:w="2410" w:type="dxa"/>
            <w:shd w:val="clear" w:color="auto" w:fill="auto"/>
          </w:tcPr>
          <w:p w:rsidR="001D37A5" w:rsidRPr="004753B4" w:rsidRDefault="001D37A5" w:rsidP="00626D11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Способ сбора по сети проектов. Создание слайдов в презентации. Вставка проектов в презентацию. </w:t>
            </w:r>
            <w:r w:rsidRPr="004753B4">
              <w:lastRenderedPageBreak/>
              <w:t>Добавление анимационных эффектов.</w:t>
            </w:r>
            <w:r w:rsidRPr="004753B4">
              <w:br/>
              <w:t>Настройка параметров анимации.</w:t>
            </w:r>
            <w:r w:rsidRPr="004753B4">
              <w:br/>
              <w:t>Подготовка и демонстрация презентации.</w:t>
            </w:r>
          </w:p>
        </w:tc>
        <w:tc>
          <w:tcPr>
            <w:tcW w:w="2409" w:type="dxa"/>
            <w:shd w:val="clear" w:color="auto" w:fill="auto"/>
          </w:tcPr>
          <w:p w:rsidR="001D37A5" w:rsidRPr="004753B4" w:rsidRDefault="001D37A5" w:rsidP="00626D11">
            <w:pPr>
              <w:spacing w:line="240" w:lineRule="atLeast"/>
            </w:pPr>
            <w:r w:rsidRPr="004753B4">
              <w:lastRenderedPageBreak/>
              <w:t xml:space="preserve">Сбор проектов по сети. Создание слайдов, вставка объектов. Редактирование объектов. Настройка </w:t>
            </w:r>
            <w:r w:rsidRPr="004753B4">
              <w:lastRenderedPageBreak/>
              <w:t>эффектов анимации.</w:t>
            </w:r>
          </w:p>
        </w:tc>
        <w:tc>
          <w:tcPr>
            <w:tcW w:w="851" w:type="dxa"/>
            <w:shd w:val="clear" w:color="auto" w:fill="auto"/>
          </w:tcPr>
          <w:p w:rsidR="001D37A5" w:rsidRPr="004753B4" w:rsidRDefault="001424A6" w:rsidP="00626D11">
            <w:pPr>
              <w:spacing w:line="240" w:lineRule="atLeast"/>
            </w:pPr>
            <w:r w:rsidRPr="004753B4">
              <w:lastRenderedPageBreak/>
              <w:t>0,3</w:t>
            </w:r>
          </w:p>
        </w:tc>
        <w:tc>
          <w:tcPr>
            <w:tcW w:w="709" w:type="dxa"/>
          </w:tcPr>
          <w:p w:rsidR="001D37A5" w:rsidRPr="004753B4" w:rsidRDefault="001424A6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1D37A5" w:rsidRPr="004753B4" w:rsidRDefault="001D37A5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1D37A5" w:rsidRPr="004753B4" w:rsidRDefault="006D348B" w:rsidP="00626D11">
            <w:r w:rsidRPr="004753B4">
              <w:lastRenderedPageBreak/>
              <w:t>38</w:t>
            </w:r>
            <w:r w:rsidR="001D37A5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1D37A5" w:rsidRPr="004753B4" w:rsidRDefault="001D37A5" w:rsidP="00626D11">
            <w:pPr>
              <w:rPr>
                <w:b/>
              </w:rPr>
            </w:pPr>
            <w:r w:rsidRPr="004753B4">
              <w:rPr>
                <w:b/>
              </w:rPr>
              <w:t>Создание презентации из различных проектов. Повторение и закрепление знаний по созданию анимации в презентации.</w:t>
            </w:r>
          </w:p>
          <w:p w:rsidR="001D37A5" w:rsidRPr="004753B4" w:rsidRDefault="001D37A5" w:rsidP="00626D11">
            <w:r w:rsidRPr="004753B4">
              <w:t>(Продолжение)</w:t>
            </w:r>
          </w:p>
        </w:tc>
        <w:tc>
          <w:tcPr>
            <w:tcW w:w="2410" w:type="dxa"/>
            <w:shd w:val="clear" w:color="auto" w:fill="auto"/>
          </w:tcPr>
          <w:p w:rsidR="001D37A5" w:rsidRPr="004753B4" w:rsidRDefault="001D37A5" w:rsidP="00626D11">
            <w:pPr>
              <w:spacing w:before="100" w:beforeAutospacing="1" w:after="100" w:afterAutospacing="1" w:line="240" w:lineRule="atLeast"/>
            </w:pPr>
            <w:r w:rsidRPr="004753B4">
              <w:t xml:space="preserve"> Как добавить музыку в презентацию. Настройка времени показа слайдов.</w:t>
            </w:r>
            <w:r w:rsidRPr="004753B4">
              <w:br/>
              <w:t>Автоматическая и ручная смена слайдов.</w:t>
            </w:r>
            <w:r w:rsidRPr="004753B4">
              <w:br/>
              <w:t>Запуск презентации</w:t>
            </w:r>
          </w:p>
        </w:tc>
        <w:tc>
          <w:tcPr>
            <w:tcW w:w="2409" w:type="dxa"/>
            <w:shd w:val="clear" w:color="auto" w:fill="auto"/>
          </w:tcPr>
          <w:p w:rsidR="001D37A5" w:rsidRPr="004753B4" w:rsidRDefault="001D37A5" w:rsidP="00626D11">
            <w:pPr>
              <w:spacing w:line="240" w:lineRule="atLeast"/>
            </w:pPr>
            <w:r w:rsidRPr="004753B4">
              <w:t>Настройка показа анимации.</w:t>
            </w:r>
          </w:p>
          <w:p w:rsidR="001D37A5" w:rsidRPr="004753B4" w:rsidRDefault="001D37A5" w:rsidP="00626D11">
            <w:pPr>
              <w:spacing w:line="240" w:lineRule="atLeast"/>
            </w:pPr>
            <w:r w:rsidRPr="004753B4">
              <w:t>Добавление звука в презентацию. Настройка времени звучания. Настройка показа анимации.</w:t>
            </w:r>
          </w:p>
          <w:p w:rsidR="001D37A5" w:rsidRPr="004753B4" w:rsidRDefault="001D37A5" w:rsidP="00626D11">
            <w:pPr>
              <w:spacing w:line="240" w:lineRule="atLeast"/>
            </w:pPr>
            <w:r w:rsidRPr="004753B4">
              <w:t>Сохранение файла в режиме демонстрации.</w:t>
            </w:r>
          </w:p>
        </w:tc>
        <w:tc>
          <w:tcPr>
            <w:tcW w:w="851" w:type="dxa"/>
            <w:shd w:val="clear" w:color="auto" w:fill="auto"/>
          </w:tcPr>
          <w:p w:rsidR="001D37A5" w:rsidRPr="004753B4" w:rsidRDefault="001424A6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</w:tcPr>
          <w:p w:rsidR="001D37A5" w:rsidRPr="004753B4" w:rsidRDefault="001424A6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1D37A5" w:rsidRPr="004753B4" w:rsidRDefault="001D37A5" w:rsidP="00626D11">
            <w:pPr>
              <w:spacing w:line="240" w:lineRule="atLeast"/>
              <w:rPr>
                <w:b/>
              </w:rPr>
            </w:pPr>
          </w:p>
        </w:tc>
      </w:tr>
      <w:tr w:rsidR="00977C77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проектом </w:t>
            </w:r>
            <w:r w:rsidRPr="004753B4">
              <w:rPr>
                <w:b/>
              </w:rPr>
              <w:t xml:space="preserve">№12. </w:t>
            </w:r>
            <w:r w:rsidRPr="004753B4">
              <w:rPr>
                <w:b/>
                <w:i/>
              </w:rPr>
              <w:t xml:space="preserve"> Рыбки, аквариум, </w:t>
            </w:r>
            <w:r w:rsidRPr="004753B4">
              <w:t xml:space="preserve">(рисунки). </w:t>
            </w:r>
            <w:r w:rsidRPr="004753B4">
              <w:rPr>
                <w:b/>
              </w:rPr>
              <w:t>-  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206830" w:rsidRPr="004753B4" w:rsidRDefault="006D348B" w:rsidP="00626D11">
            <w:r w:rsidRPr="004753B4">
              <w:t>39</w:t>
            </w:r>
            <w:r w:rsidR="00206830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206830" w:rsidRPr="004753B4" w:rsidRDefault="00206830" w:rsidP="00626D11">
            <w:pPr>
              <w:rPr>
                <w:b/>
              </w:rPr>
            </w:pPr>
            <w:r w:rsidRPr="004753B4">
              <w:rPr>
                <w:b/>
              </w:rPr>
              <w:t xml:space="preserve">Рисуем в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Photoshop</w:t>
            </w:r>
            <w:proofErr w:type="spellEnd"/>
            <w:r w:rsidRPr="004753B4">
              <w:rPr>
                <w:b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206830" w:rsidRPr="004753B4" w:rsidRDefault="00206830" w:rsidP="00626D11">
            <w:pPr>
              <w:spacing w:before="100" w:beforeAutospacing="1" w:after="100" w:afterAutospacing="1" w:line="240" w:lineRule="atLeast"/>
            </w:pPr>
            <w:r w:rsidRPr="004753B4">
              <w:t>Выбор цвета.</w:t>
            </w:r>
            <w:r w:rsidRPr="004753B4">
              <w:br/>
              <w:t>Инструмент Пипетка.</w:t>
            </w:r>
            <w:r w:rsidRPr="004753B4">
              <w:br/>
              <w:t>Инструмент Ведро с краской.</w:t>
            </w:r>
            <w:r w:rsidRPr="004753B4">
              <w:br/>
              <w:t>Палитра Цвет.</w:t>
            </w:r>
          </w:p>
        </w:tc>
        <w:tc>
          <w:tcPr>
            <w:tcW w:w="2409" w:type="dxa"/>
            <w:shd w:val="clear" w:color="auto" w:fill="auto"/>
          </w:tcPr>
          <w:p w:rsidR="00206830" w:rsidRPr="004753B4" w:rsidRDefault="00206830" w:rsidP="001424A6">
            <w:pPr>
              <w:spacing w:line="240" w:lineRule="atLeast"/>
            </w:pPr>
            <w:r w:rsidRPr="004753B4">
              <w:t>Градиентная заливка.</w:t>
            </w:r>
            <w:r w:rsidR="001424A6" w:rsidRPr="004753B4">
              <w:t xml:space="preserve"> Выполнение рисунка с помощью Произвольных фигур и кистей.</w:t>
            </w:r>
            <w:r w:rsidRPr="004753B4">
              <w:br/>
            </w:r>
          </w:p>
        </w:tc>
        <w:tc>
          <w:tcPr>
            <w:tcW w:w="851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206830" w:rsidRPr="004753B4" w:rsidRDefault="00206830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206830" w:rsidRPr="004753B4" w:rsidRDefault="006D348B" w:rsidP="001424A6">
            <w:r w:rsidRPr="004753B4">
              <w:t>40</w:t>
            </w:r>
            <w:r w:rsidR="00EB6A7F" w:rsidRPr="004753B4">
              <w:t>,</w:t>
            </w:r>
          </w:p>
        </w:tc>
        <w:tc>
          <w:tcPr>
            <w:tcW w:w="1985" w:type="dxa"/>
            <w:shd w:val="clear" w:color="auto" w:fill="auto"/>
          </w:tcPr>
          <w:p w:rsidR="00206830" w:rsidRPr="004753B4" w:rsidRDefault="00206830" w:rsidP="00206830">
            <w:pPr>
              <w:rPr>
                <w:b/>
              </w:rPr>
            </w:pPr>
            <w:r w:rsidRPr="004753B4">
              <w:rPr>
                <w:b/>
              </w:rPr>
              <w:t>Инструменты рисования: Произвольные фигуры, Заливка.</w:t>
            </w:r>
          </w:p>
        </w:tc>
        <w:tc>
          <w:tcPr>
            <w:tcW w:w="2410" w:type="dxa"/>
            <w:shd w:val="clear" w:color="auto" w:fill="auto"/>
          </w:tcPr>
          <w:p w:rsidR="00206830" w:rsidRPr="004753B4" w:rsidRDefault="00EB6A7F" w:rsidP="00626D11">
            <w:pPr>
              <w:spacing w:before="100" w:beforeAutospacing="1" w:after="100" w:afterAutospacing="1" w:line="240" w:lineRule="atLeast"/>
            </w:pPr>
            <w:r w:rsidRPr="004753B4">
              <w:t>Использование Произвольных фигур для выполнения рисунков.</w:t>
            </w:r>
            <w:r w:rsidR="004B06B3" w:rsidRPr="004753B4">
              <w:t xml:space="preserve"> Рисование пером.</w:t>
            </w:r>
          </w:p>
        </w:tc>
        <w:tc>
          <w:tcPr>
            <w:tcW w:w="2409" w:type="dxa"/>
            <w:shd w:val="clear" w:color="auto" w:fill="auto"/>
          </w:tcPr>
          <w:p w:rsidR="00206830" w:rsidRPr="004753B4" w:rsidRDefault="00EB6A7F" w:rsidP="00626D11">
            <w:pPr>
              <w:spacing w:line="240" w:lineRule="atLeast"/>
            </w:pPr>
            <w:r w:rsidRPr="004753B4">
              <w:t xml:space="preserve">Выполнение рисунков с помощью </w:t>
            </w:r>
            <w:r w:rsidR="001424A6" w:rsidRPr="004753B4">
              <w:t xml:space="preserve">других </w:t>
            </w:r>
            <w:r w:rsidRPr="004753B4">
              <w:t xml:space="preserve">инструментов программы </w:t>
            </w:r>
            <w:proofErr w:type="spellStart"/>
            <w:r w:rsidRPr="004753B4">
              <w:t>Adobe</w:t>
            </w:r>
            <w:proofErr w:type="spellEnd"/>
            <w:r w:rsidRPr="004753B4">
              <w:t xml:space="preserve"> </w:t>
            </w:r>
            <w:proofErr w:type="spellStart"/>
            <w:r w:rsidRPr="004753B4">
              <w:t>Photoshop</w:t>
            </w:r>
            <w:proofErr w:type="spellEnd"/>
            <w:r w:rsidRPr="004753B4">
              <w:t>.</w:t>
            </w:r>
          </w:p>
        </w:tc>
        <w:tc>
          <w:tcPr>
            <w:tcW w:w="851" w:type="dxa"/>
            <w:shd w:val="clear" w:color="auto" w:fill="auto"/>
          </w:tcPr>
          <w:p w:rsidR="00206830" w:rsidRPr="004753B4" w:rsidRDefault="00EB6A7F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206830" w:rsidRPr="004753B4" w:rsidRDefault="00EB6A7F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206830" w:rsidRPr="004753B4" w:rsidRDefault="006D348B" w:rsidP="001424A6">
            <w:r w:rsidRPr="004753B4">
              <w:t>41</w:t>
            </w:r>
            <w:r w:rsidR="00EB6A7F" w:rsidRPr="004753B4">
              <w:t>,</w:t>
            </w:r>
          </w:p>
        </w:tc>
        <w:tc>
          <w:tcPr>
            <w:tcW w:w="1985" w:type="dxa"/>
            <w:shd w:val="clear" w:color="auto" w:fill="auto"/>
          </w:tcPr>
          <w:p w:rsidR="00206830" w:rsidRPr="004753B4" w:rsidRDefault="004B06B3" w:rsidP="004B06B3">
            <w:pPr>
              <w:rPr>
                <w:b/>
              </w:rPr>
            </w:pPr>
            <w:r w:rsidRPr="004753B4">
              <w:rPr>
                <w:b/>
              </w:rPr>
              <w:t>Фигурные к</w:t>
            </w:r>
            <w:r w:rsidR="00206830" w:rsidRPr="004753B4">
              <w:rPr>
                <w:b/>
              </w:rPr>
              <w:t>исти.</w:t>
            </w:r>
          </w:p>
        </w:tc>
        <w:tc>
          <w:tcPr>
            <w:tcW w:w="2410" w:type="dxa"/>
            <w:shd w:val="clear" w:color="auto" w:fill="auto"/>
          </w:tcPr>
          <w:p w:rsidR="00206830" w:rsidRPr="004753B4" w:rsidRDefault="00206830" w:rsidP="004B06B3">
            <w:pPr>
              <w:spacing w:before="100" w:beforeAutospacing="1" w:after="100" w:afterAutospacing="1" w:line="240" w:lineRule="atLeast"/>
            </w:pPr>
            <w:r w:rsidRPr="004753B4">
              <w:t xml:space="preserve">Инструмент </w:t>
            </w:r>
            <w:r w:rsidR="004B06B3" w:rsidRPr="004753B4">
              <w:t xml:space="preserve">Кисти. Настройка кистей. </w:t>
            </w:r>
            <w:r w:rsidRPr="004753B4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</w:pPr>
            <w:r w:rsidRPr="004753B4">
              <w:t>Изменение параметров кисти.</w:t>
            </w:r>
            <w:r w:rsidRPr="004753B4">
              <w:br/>
              <w:t>Рисование и заливка простых фигур.</w:t>
            </w:r>
          </w:p>
        </w:tc>
        <w:tc>
          <w:tcPr>
            <w:tcW w:w="851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206830" w:rsidRPr="004753B4" w:rsidRDefault="00206830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206830" w:rsidRPr="004753B4" w:rsidRDefault="00EB6A7F" w:rsidP="001516F1">
            <w:r w:rsidRPr="004753B4">
              <w:t>4</w:t>
            </w:r>
            <w:r w:rsidR="001516F1" w:rsidRPr="004753B4">
              <w:t>2</w:t>
            </w:r>
            <w:r w:rsidRPr="004753B4">
              <w:t>,</w:t>
            </w:r>
          </w:p>
        </w:tc>
        <w:tc>
          <w:tcPr>
            <w:tcW w:w="1985" w:type="dxa"/>
            <w:shd w:val="clear" w:color="auto" w:fill="auto"/>
          </w:tcPr>
          <w:p w:rsidR="00206830" w:rsidRPr="004753B4" w:rsidRDefault="00206830" w:rsidP="00206830">
            <w:pPr>
              <w:rPr>
                <w:b/>
              </w:rPr>
            </w:pPr>
            <w:r w:rsidRPr="004753B4">
              <w:rPr>
                <w:b/>
              </w:rPr>
              <w:t>Стили слоя и эффекты.</w:t>
            </w:r>
          </w:p>
        </w:tc>
        <w:tc>
          <w:tcPr>
            <w:tcW w:w="2410" w:type="dxa"/>
            <w:shd w:val="clear" w:color="auto" w:fill="auto"/>
          </w:tcPr>
          <w:p w:rsidR="00206830" w:rsidRPr="004753B4" w:rsidRDefault="00206830" w:rsidP="006820B4">
            <w:pPr>
              <w:spacing w:before="100" w:beforeAutospacing="1" w:after="100" w:afterAutospacing="1" w:line="240" w:lineRule="atLeast"/>
            </w:pPr>
            <w:r w:rsidRPr="004753B4">
              <w:t>Создание стиля слоя для рисунков.</w:t>
            </w:r>
            <w:r w:rsidR="006820B4" w:rsidRPr="004753B4">
              <w:t xml:space="preserve"> Внутреннее свечение. Внутренняя тень. Текстура. Глянец. Контур.</w:t>
            </w:r>
          </w:p>
        </w:tc>
        <w:tc>
          <w:tcPr>
            <w:tcW w:w="2409" w:type="dxa"/>
            <w:shd w:val="clear" w:color="auto" w:fill="auto"/>
          </w:tcPr>
          <w:p w:rsidR="00206830" w:rsidRPr="004753B4" w:rsidRDefault="00EB6A7F" w:rsidP="00626D11">
            <w:pPr>
              <w:spacing w:line="240" w:lineRule="atLeast"/>
            </w:pPr>
            <w:r w:rsidRPr="004753B4">
              <w:t>Выполнение рисунков с использованием стилей слоя и эффектов.</w:t>
            </w:r>
          </w:p>
        </w:tc>
        <w:tc>
          <w:tcPr>
            <w:tcW w:w="851" w:type="dxa"/>
            <w:shd w:val="clear" w:color="auto" w:fill="auto"/>
          </w:tcPr>
          <w:p w:rsidR="00206830" w:rsidRPr="004753B4" w:rsidRDefault="00EB6A7F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206830" w:rsidRPr="004753B4" w:rsidRDefault="00EB6A7F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206830" w:rsidRPr="004753B4" w:rsidRDefault="00206830" w:rsidP="00626D11">
            <w:pPr>
              <w:spacing w:line="240" w:lineRule="atLeast"/>
              <w:rPr>
                <w:b/>
              </w:rPr>
            </w:pPr>
          </w:p>
        </w:tc>
      </w:tr>
      <w:tr w:rsidR="0077074E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E133F9" w:rsidRPr="004753B4" w:rsidRDefault="00E133F9" w:rsidP="0077074E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коллективным проектом</w:t>
            </w:r>
            <w:r w:rsidRPr="004753B4">
              <w:rPr>
                <w:b/>
              </w:rPr>
              <w:t xml:space="preserve">  №13.</w:t>
            </w:r>
            <w:r w:rsidR="0077074E" w:rsidRPr="004753B4">
              <w:rPr>
                <w:b/>
                <w:i/>
              </w:rPr>
              <w:t xml:space="preserve">  Аквариум,  </w:t>
            </w:r>
            <w:r w:rsidRPr="004753B4">
              <w:rPr>
                <w:i/>
              </w:rPr>
              <w:t>(</w:t>
            </w:r>
            <w:r w:rsidRPr="004753B4">
              <w:t xml:space="preserve">анимация в презентации). – </w:t>
            </w:r>
            <w:r w:rsidR="0077074E" w:rsidRPr="004753B4">
              <w:rPr>
                <w:b/>
              </w:rPr>
              <w:t>2</w:t>
            </w:r>
            <w:r w:rsidRPr="004753B4">
              <w:rPr>
                <w:b/>
              </w:rPr>
              <w:t xml:space="preserve">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E133F9" w:rsidRPr="004753B4" w:rsidRDefault="0077074E" w:rsidP="001516F1">
            <w:r w:rsidRPr="004753B4">
              <w:t>4</w:t>
            </w:r>
            <w:r w:rsidR="001516F1" w:rsidRPr="004753B4">
              <w:t>3</w:t>
            </w:r>
            <w:r w:rsidR="00E133F9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E133F9" w:rsidRPr="004753B4" w:rsidRDefault="00E133F9" w:rsidP="00626D11">
            <w:pPr>
              <w:rPr>
                <w:b/>
              </w:rPr>
            </w:pPr>
            <w:r w:rsidRPr="004753B4">
              <w:rPr>
                <w:b/>
              </w:rPr>
              <w:t>Создание анимации в презентации.</w:t>
            </w:r>
          </w:p>
          <w:p w:rsidR="0077074E" w:rsidRPr="004753B4" w:rsidRDefault="0077074E" w:rsidP="00626D11">
            <w:pPr>
              <w:rPr>
                <w:b/>
              </w:rPr>
            </w:pPr>
            <w:r w:rsidRPr="004753B4">
              <w:rPr>
                <w:b/>
              </w:rPr>
              <w:t>Создание и форматировани</w:t>
            </w:r>
            <w:r w:rsidRPr="004753B4">
              <w:rPr>
                <w:b/>
              </w:rPr>
              <w:lastRenderedPageBreak/>
              <w:t>е слайдов</w:t>
            </w:r>
          </w:p>
        </w:tc>
        <w:tc>
          <w:tcPr>
            <w:tcW w:w="2410" w:type="dxa"/>
            <w:shd w:val="clear" w:color="auto" w:fill="auto"/>
          </w:tcPr>
          <w:p w:rsidR="00E133F9" w:rsidRPr="004753B4" w:rsidRDefault="001424A6" w:rsidP="004B06B3">
            <w:pPr>
              <w:spacing w:before="100" w:beforeAutospacing="1" w:after="100" w:afterAutospacing="1" w:line="240" w:lineRule="atLeast"/>
            </w:pPr>
            <w:r w:rsidRPr="004753B4">
              <w:lastRenderedPageBreak/>
              <w:t xml:space="preserve">Вставка готового рисунка в </w:t>
            </w:r>
            <w:r w:rsidR="00E133F9" w:rsidRPr="004753B4">
              <w:t>презентаци</w:t>
            </w:r>
            <w:r w:rsidRPr="004753B4">
              <w:t>ю и м</w:t>
            </w:r>
            <w:r w:rsidR="004B06B3" w:rsidRPr="004753B4">
              <w:t>е</w:t>
            </w:r>
            <w:r w:rsidRPr="004753B4">
              <w:t xml:space="preserve">лких объектов из созданной </w:t>
            </w:r>
            <w:r w:rsidRPr="004753B4">
              <w:lastRenderedPageBreak/>
              <w:t>библиотеки изображений.</w:t>
            </w:r>
            <w:r w:rsidR="00E133F9" w:rsidRPr="004753B4">
              <w:t xml:space="preserve"> </w:t>
            </w:r>
            <w:r w:rsidRPr="004753B4">
              <w:t>И</w:t>
            </w:r>
            <w:r w:rsidR="00E133F9" w:rsidRPr="004753B4">
              <w:t>зменение размеров</w:t>
            </w:r>
            <w:r w:rsidRPr="004753B4">
              <w:t xml:space="preserve"> объектов</w:t>
            </w:r>
            <w:r w:rsidR="00E133F9" w:rsidRPr="004753B4">
              <w:t xml:space="preserve">, перемещение. </w:t>
            </w:r>
            <w:r w:rsidR="0077074E" w:rsidRPr="004753B4">
              <w:t>Настройка эффектов и движения в презентации. Настройка параметров анимации.</w:t>
            </w:r>
          </w:p>
        </w:tc>
        <w:tc>
          <w:tcPr>
            <w:tcW w:w="2409" w:type="dxa"/>
            <w:shd w:val="clear" w:color="auto" w:fill="auto"/>
          </w:tcPr>
          <w:p w:rsidR="00BE4453" w:rsidRPr="004753B4" w:rsidRDefault="0077074E" w:rsidP="001424A6">
            <w:pPr>
              <w:spacing w:line="240" w:lineRule="atLeast"/>
            </w:pPr>
            <w:r w:rsidRPr="004753B4">
              <w:lastRenderedPageBreak/>
              <w:t>Создание слайдов, вставка объектов, редактирование объектов.</w:t>
            </w:r>
            <w:r w:rsidR="00BE4453" w:rsidRPr="004753B4">
              <w:t xml:space="preserve"> </w:t>
            </w:r>
          </w:p>
          <w:p w:rsidR="00E133F9" w:rsidRPr="004753B4" w:rsidRDefault="001424A6" w:rsidP="00BE4453">
            <w:pPr>
              <w:spacing w:line="240" w:lineRule="atLeast"/>
            </w:pPr>
            <w:r w:rsidRPr="004753B4">
              <w:t xml:space="preserve">Создание </w:t>
            </w:r>
            <w:r w:rsidRPr="004753B4">
              <w:lastRenderedPageBreak/>
              <w:t>композиции из объектов.</w:t>
            </w:r>
            <w:r w:rsidR="00BE4453" w:rsidRPr="004753B4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133F9" w:rsidRPr="004753B4" w:rsidRDefault="00E133F9" w:rsidP="0077074E">
            <w:pPr>
              <w:spacing w:line="240" w:lineRule="atLeast"/>
            </w:pPr>
            <w:r w:rsidRPr="004753B4">
              <w:lastRenderedPageBreak/>
              <w:t>0,</w:t>
            </w:r>
            <w:r w:rsidR="0077074E" w:rsidRPr="004753B4">
              <w:t>3</w:t>
            </w:r>
          </w:p>
        </w:tc>
        <w:tc>
          <w:tcPr>
            <w:tcW w:w="709" w:type="dxa"/>
          </w:tcPr>
          <w:p w:rsidR="00E133F9" w:rsidRPr="004753B4" w:rsidRDefault="00E133F9" w:rsidP="0077074E">
            <w:pPr>
              <w:spacing w:line="240" w:lineRule="atLeast"/>
            </w:pPr>
            <w:r w:rsidRPr="004753B4">
              <w:t>0,</w:t>
            </w:r>
            <w:r w:rsidR="0077074E" w:rsidRPr="004753B4">
              <w:t>7</w:t>
            </w:r>
          </w:p>
        </w:tc>
        <w:tc>
          <w:tcPr>
            <w:tcW w:w="542" w:type="dxa"/>
            <w:shd w:val="clear" w:color="auto" w:fill="auto"/>
          </w:tcPr>
          <w:p w:rsidR="00E133F9" w:rsidRPr="004753B4" w:rsidRDefault="00E133F9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E133F9" w:rsidRPr="004753B4" w:rsidRDefault="0077074E" w:rsidP="001516F1">
            <w:r w:rsidRPr="004753B4">
              <w:lastRenderedPageBreak/>
              <w:t>4</w:t>
            </w:r>
            <w:r w:rsidR="001516F1" w:rsidRPr="004753B4">
              <w:t>4</w:t>
            </w:r>
            <w:r w:rsidR="00E133F9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77074E" w:rsidRPr="004753B4" w:rsidRDefault="0077074E" w:rsidP="00626D11">
            <w:pPr>
              <w:rPr>
                <w:b/>
              </w:rPr>
            </w:pPr>
            <w:r w:rsidRPr="004753B4">
              <w:rPr>
                <w:b/>
              </w:rPr>
              <w:t>Настройка анимационных эффектов и времени демонстрации анимации.</w:t>
            </w:r>
          </w:p>
          <w:p w:rsidR="00E133F9" w:rsidRPr="004753B4" w:rsidRDefault="00E133F9" w:rsidP="00626D11">
            <w:pPr>
              <w:rPr>
                <w:b/>
              </w:rPr>
            </w:pPr>
            <w:r w:rsidRPr="004753B4">
              <w:rPr>
                <w:b/>
              </w:rPr>
              <w:t>Вставка музыкального файла.</w:t>
            </w:r>
          </w:p>
        </w:tc>
        <w:tc>
          <w:tcPr>
            <w:tcW w:w="2410" w:type="dxa"/>
            <w:shd w:val="clear" w:color="auto" w:fill="auto"/>
          </w:tcPr>
          <w:p w:rsidR="00E133F9" w:rsidRPr="004753B4" w:rsidRDefault="00E133F9" w:rsidP="00626D11">
            <w:pPr>
              <w:spacing w:before="100" w:beforeAutospacing="1" w:after="100" w:afterAutospacing="1" w:line="240" w:lineRule="atLeast"/>
            </w:pPr>
            <w:r w:rsidRPr="004753B4">
              <w:t>Подготовка к демонстрации презентации.</w:t>
            </w:r>
            <w:r w:rsidR="0077074E" w:rsidRPr="004753B4">
              <w:t xml:space="preserve"> Автоматическая и ручная смена слайдов.</w:t>
            </w:r>
            <w:r w:rsidR="0077074E" w:rsidRPr="004753B4">
              <w:br/>
              <w:t>Запуск презентации</w:t>
            </w:r>
            <w:r w:rsidRPr="004753B4">
              <w:br/>
              <w:t>Настройка времени показа слайдов.</w:t>
            </w:r>
            <w:r w:rsidR="0077074E" w:rsidRPr="004753B4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133F9" w:rsidRPr="004753B4" w:rsidRDefault="00E133F9" w:rsidP="001424A6">
            <w:pPr>
              <w:spacing w:line="240" w:lineRule="atLeast"/>
            </w:pPr>
            <w:r w:rsidRPr="004753B4">
              <w:t>Настройка эффектов анимации. Настройка показа анимации.</w:t>
            </w:r>
            <w:r w:rsidR="0077074E" w:rsidRPr="004753B4">
              <w:t xml:space="preserve"> Настройка</w:t>
            </w:r>
            <w:r w:rsidR="0077074E" w:rsidRPr="004753B4">
              <w:rPr>
                <w:b/>
              </w:rPr>
              <w:t xml:space="preserve"> </w:t>
            </w:r>
            <w:r w:rsidR="0077074E" w:rsidRPr="004753B4">
              <w:t xml:space="preserve">времени  показа анимации. </w:t>
            </w:r>
            <w:r w:rsidR="001424A6" w:rsidRPr="004753B4">
              <w:t>Настройка смены слайдов. Вставка музыкального файла. С</w:t>
            </w:r>
            <w:r w:rsidR="0077074E" w:rsidRPr="004753B4">
              <w:t>охранение презентации в формате демонстрации.</w:t>
            </w:r>
          </w:p>
        </w:tc>
        <w:tc>
          <w:tcPr>
            <w:tcW w:w="851" w:type="dxa"/>
            <w:shd w:val="clear" w:color="auto" w:fill="auto"/>
          </w:tcPr>
          <w:p w:rsidR="00E133F9" w:rsidRPr="004753B4" w:rsidRDefault="00E133F9" w:rsidP="0077074E">
            <w:pPr>
              <w:spacing w:line="240" w:lineRule="atLeast"/>
            </w:pPr>
            <w:r w:rsidRPr="004753B4">
              <w:t>0,</w:t>
            </w:r>
            <w:r w:rsidR="0077074E" w:rsidRPr="004753B4">
              <w:t>3</w:t>
            </w:r>
          </w:p>
        </w:tc>
        <w:tc>
          <w:tcPr>
            <w:tcW w:w="709" w:type="dxa"/>
          </w:tcPr>
          <w:p w:rsidR="00E133F9" w:rsidRPr="004753B4" w:rsidRDefault="00E133F9" w:rsidP="0077074E">
            <w:pPr>
              <w:spacing w:line="240" w:lineRule="atLeast"/>
            </w:pPr>
            <w:r w:rsidRPr="004753B4">
              <w:t>0,</w:t>
            </w:r>
            <w:r w:rsidR="0077074E" w:rsidRPr="004753B4">
              <w:t>7</w:t>
            </w:r>
          </w:p>
        </w:tc>
        <w:tc>
          <w:tcPr>
            <w:tcW w:w="542" w:type="dxa"/>
            <w:shd w:val="clear" w:color="auto" w:fill="auto"/>
          </w:tcPr>
          <w:p w:rsidR="00E133F9" w:rsidRPr="004753B4" w:rsidRDefault="00E133F9" w:rsidP="00626D11">
            <w:pPr>
              <w:spacing w:line="240" w:lineRule="atLeast"/>
              <w:rPr>
                <w:b/>
              </w:rPr>
            </w:pPr>
          </w:p>
        </w:tc>
      </w:tr>
      <w:tr w:rsidR="00977C77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77074E" w:rsidRPr="004753B4" w:rsidRDefault="0077074E" w:rsidP="0077074E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№14. </w:t>
            </w:r>
            <w:r w:rsidRPr="004753B4">
              <w:rPr>
                <w:b/>
                <w:i/>
              </w:rPr>
              <w:t xml:space="preserve">Магия света, </w:t>
            </w:r>
            <w:r w:rsidRPr="004753B4">
              <w:t xml:space="preserve">(рисунок). – </w:t>
            </w:r>
            <w:r w:rsidRPr="004753B4">
              <w:rPr>
                <w:b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77074E" w:rsidRPr="004753B4" w:rsidRDefault="0077074E" w:rsidP="001516F1">
            <w:r w:rsidRPr="004753B4">
              <w:t>4</w:t>
            </w:r>
            <w:r w:rsidR="001516F1" w:rsidRPr="004753B4">
              <w:t>5</w:t>
            </w:r>
            <w:r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77074E" w:rsidRPr="004753B4" w:rsidRDefault="0077074E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>Произвольные фигуры. Работа со слоями.</w:t>
            </w:r>
          </w:p>
        </w:tc>
        <w:tc>
          <w:tcPr>
            <w:tcW w:w="2410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 xml:space="preserve">Выполнение рисунка с помощью Произвольных фигур. </w:t>
            </w:r>
          </w:p>
          <w:p w:rsidR="0077074E" w:rsidRPr="004753B4" w:rsidRDefault="0077074E" w:rsidP="00626D11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Создание рисунка с применением Произвольных фигур.</w:t>
            </w:r>
          </w:p>
        </w:tc>
        <w:tc>
          <w:tcPr>
            <w:tcW w:w="851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1516F1">
            <w:r w:rsidRPr="004753B4">
              <w:t>4</w:t>
            </w:r>
            <w:r w:rsidR="001516F1" w:rsidRPr="004753B4">
              <w:t>6</w:t>
            </w:r>
            <w:r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>Стили слоя и эффекты.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 xml:space="preserve">Способы наложения цвета, градиента и текстуры. </w:t>
            </w:r>
          </w:p>
          <w:p w:rsidR="0077074E" w:rsidRPr="004753B4" w:rsidRDefault="0077074E" w:rsidP="00626D11">
            <w:pPr>
              <w:spacing w:line="240" w:lineRule="atLeas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Создание рисунка с применением стилей слоя, эффектов,  градиентной и текстурной заливки.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1516F1">
            <w:r w:rsidRPr="004753B4">
              <w:t>4</w:t>
            </w:r>
            <w:r w:rsidR="001516F1" w:rsidRPr="004753B4">
              <w:t>7</w:t>
            </w:r>
            <w:r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Стили слоя.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 xml:space="preserve">Эффекты: </w:t>
            </w:r>
          </w:p>
          <w:p w:rsidR="0077074E" w:rsidRPr="004753B4" w:rsidRDefault="0077074E" w:rsidP="00626D11">
            <w:pPr>
              <w:spacing w:line="240" w:lineRule="atLeast"/>
            </w:pPr>
            <w:r w:rsidRPr="004753B4">
              <w:t>Внешнее свечение;</w:t>
            </w:r>
          </w:p>
          <w:p w:rsidR="0077074E" w:rsidRPr="004753B4" w:rsidRDefault="0077074E" w:rsidP="00626D11">
            <w:pPr>
              <w:spacing w:line="240" w:lineRule="atLeast"/>
            </w:pPr>
            <w:r w:rsidRPr="004753B4">
              <w:t>Тиснение</w:t>
            </w:r>
            <w:r w:rsidR="00331A95">
              <w:t>.</w:t>
            </w:r>
            <w:r w:rsidRPr="004753B4">
              <w:t xml:space="preserve"> </w:t>
            </w:r>
          </w:p>
          <w:p w:rsidR="0077074E" w:rsidRPr="004753B4" w:rsidRDefault="0077074E" w:rsidP="00626D11">
            <w:pPr>
              <w:spacing w:line="240" w:lineRule="atLeast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Упражнения по созданию Стилей и эффектов.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77074E" w:rsidRPr="004753B4" w:rsidRDefault="00C31656" w:rsidP="00626D11">
            <w:r w:rsidRPr="004753B4">
              <w:t>48</w:t>
            </w:r>
            <w:r w:rsidR="0077074E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77074E" w:rsidRPr="004753B4" w:rsidRDefault="0077074E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Создание стилей слоя и эффектов. </w:t>
            </w:r>
          </w:p>
        </w:tc>
        <w:tc>
          <w:tcPr>
            <w:tcW w:w="2410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 xml:space="preserve">Эффекты: </w:t>
            </w:r>
          </w:p>
          <w:p w:rsidR="0077074E" w:rsidRPr="004753B4" w:rsidRDefault="0077074E" w:rsidP="00626D11">
            <w:pPr>
              <w:spacing w:line="240" w:lineRule="atLeast"/>
            </w:pPr>
            <w:r w:rsidRPr="004753B4">
              <w:t>Наложение градиента; Наложение текстуры.</w:t>
            </w:r>
          </w:p>
        </w:tc>
        <w:tc>
          <w:tcPr>
            <w:tcW w:w="2409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Создание рисунка с применением стилей слоя, эффектов,  градиентной и текстурной заливки.</w:t>
            </w:r>
          </w:p>
        </w:tc>
        <w:tc>
          <w:tcPr>
            <w:tcW w:w="851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</w:tcPr>
          <w:p w:rsidR="0077074E" w:rsidRPr="004753B4" w:rsidRDefault="0077074E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77074E" w:rsidRPr="004753B4" w:rsidRDefault="0077074E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6D348B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№15. </w:t>
            </w:r>
            <w:r w:rsidRPr="004753B4">
              <w:rPr>
                <w:b/>
                <w:i/>
              </w:rPr>
              <w:t>Бабочка,</w:t>
            </w:r>
            <w:r w:rsidRPr="004753B4">
              <w:rPr>
                <w:b/>
              </w:rPr>
              <w:t xml:space="preserve"> </w:t>
            </w:r>
            <w:r w:rsidRPr="004753B4">
              <w:t xml:space="preserve">(анимация </w:t>
            </w:r>
            <w:proofErr w:type="spellStart"/>
            <w:r w:rsidRPr="004753B4">
              <w:t>Gif</w:t>
            </w:r>
            <w:proofErr w:type="spellEnd"/>
            <w:r w:rsidRPr="004753B4">
              <w:t>, кадры из файлов).</w:t>
            </w:r>
            <w:r w:rsidRPr="004753B4">
              <w:rPr>
                <w:i/>
              </w:rPr>
              <w:t xml:space="preserve"> – </w:t>
            </w:r>
            <w:r w:rsidR="006D348B" w:rsidRPr="004753B4">
              <w:rPr>
                <w:b/>
              </w:rPr>
              <w:t>2</w:t>
            </w:r>
            <w:r w:rsidRPr="004753B4">
              <w:rPr>
                <w:b/>
              </w:rPr>
              <w:t xml:space="preserve"> ч</w:t>
            </w:r>
            <w:r w:rsidRPr="004753B4">
              <w:rPr>
                <w:i/>
              </w:rPr>
              <w:t>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C31656" w:rsidP="00626D11">
            <w:r w:rsidRPr="004753B4">
              <w:t>49</w:t>
            </w:r>
            <w:r w:rsidR="00361DF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361DF4" w:rsidP="00626D11">
            <w:pPr>
              <w:rPr>
                <w:b/>
              </w:rPr>
            </w:pPr>
            <w:r w:rsidRPr="004753B4">
              <w:rPr>
                <w:b/>
              </w:rPr>
              <w:t>Направляющие и линейки. Инструмент Произвольные формы.</w:t>
            </w:r>
          </w:p>
          <w:p w:rsidR="00361DF4" w:rsidRPr="004753B4" w:rsidRDefault="00361DF4" w:rsidP="00626D11">
            <w:pPr>
              <w:rPr>
                <w:b/>
              </w:rPr>
            </w:pPr>
            <w:r w:rsidRPr="004753B4">
              <w:rPr>
                <w:b/>
              </w:rPr>
              <w:t>Выбор цвета.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</w:pPr>
            <w:r w:rsidRPr="004753B4">
              <w:t xml:space="preserve">Использование линеек и направляющих для симметричного изображения. Инструмент </w:t>
            </w:r>
            <w:r w:rsidRPr="004753B4">
              <w:lastRenderedPageBreak/>
              <w:t>Произвольные формы.</w:t>
            </w:r>
            <w:r w:rsidR="0010028A" w:rsidRPr="004753B4">
              <w:t xml:space="preserve"> Применение стилей.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napToGrid w:val="0"/>
              <w:spacing w:line="240" w:lineRule="atLeast"/>
            </w:pPr>
            <w:r w:rsidRPr="004753B4">
              <w:lastRenderedPageBreak/>
              <w:t xml:space="preserve">Выполнение рисунка с использованием линеек и направляющих для симметричного изображения. </w:t>
            </w:r>
            <w:r w:rsidRPr="004753B4">
              <w:lastRenderedPageBreak/>
              <w:t>Использование инструмента Произвольные формы.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77074E" w:rsidP="00C31656">
            <w:r w:rsidRPr="004753B4">
              <w:lastRenderedPageBreak/>
              <w:t>5</w:t>
            </w:r>
            <w:r w:rsidR="00C31656" w:rsidRPr="004753B4">
              <w:t>0</w:t>
            </w:r>
            <w:r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B131DC" w:rsidRPr="004753B4" w:rsidRDefault="00361DF4" w:rsidP="00B131DC">
            <w:pPr>
              <w:rPr>
                <w:b/>
              </w:rPr>
            </w:pPr>
            <w:r w:rsidRPr="004753B4">
              <w:rPr>
                <w:b/>
              </w:rPr>
              <w:t>Трансформация выделенной области.</w:t>
            </w:r>
            <w:r w:rsidR="00B131DC" w:rsidRPr="004753B4">
              <w:rPr>
                <w:b/>
              </w:rPr>
              <w:t xml:space="preserve"> Палитра Навигатор.</w:t>
            </w:r>
          </w:p>
          <w:p w:rsidR="00B131DC" w:rsidRPr="004753B4" w:rsidRDefault="00B131DC" w:rsidP="00B131DC">
            <w:pPr>
              <w:rPr>
                <w:b/>
              </w:rPr>
            </w:pPr>
            <w:r w:rsidRPr="004753B4">
              <w:rPr>
                <w:b/>
              </w:rPr>
              <w:t>Координатные линейки.</w:t>
            </w:r>
          </w:p>
          <w:p w:rsidR="00361DF4" w:rsidRPr="004753B4" w:rsidRDefault="00B131DC" w:rsidP="0010028A">
            <w:pPr>
              <w:rPr>
                <w:b/>
              </w:rPr>
            </w:pPr>
            <w:r w:rsidRPr="004753B4">
              <w:rPr>
                <w:b/>
              </w:rPr>
              <w:t>Направляющие и сетки</w:t>
            </w:r>
            <w:r w:rsidR="006D348B" w:rsidRPr="004753B4">
              <w:rPr>
                <w:b/>
              </w:rPr>
              <w:t>.</w:t>
            </w:r>
            <w:r w:rsidR="006D348B" w:rsidRPr="004753B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B7FCA" w:rsidRPr="004753B4" w:rsidRDefault="00361DF4" w:rsidP="006D348B">
            <w:pPr>
              <w:spacing w:before="100" w:beforeAutospacing="1" w:after="100" w:afterAutospacing="1" w:line="240" w:lineRule="atLeast"/>
            </w:pPr>
            <w:r w:rsidRPr="004753B4">
              <w:t>Трансформация выделенной области.</w:t>
            </w:r>
            <w:r w:rsidRPr="004753B4">
              <w:br/>
              <w:t>Трансформация содержимого слоя.</w:t>
            </w:r>
            <w:r w:rsidR="002B7FCA" w:rsidRPr="004753B4">
              <w:br/>
              <w:t>Команда Наклон. Команда Искажение. Команда Перспектива Свободная трансформация выделенной области.</w:t>
            </w:r>
            <w:r w:rsidR="006D348B" w:rsidRPr="004753B4">
              <w:br/>
              <w:t>Команда Масштабирование. Команда Вращение. Зеркальное отражение</w:t>
            </w:r>
            <w:r w:rsidR="00331A95">
              <w:t xml:space="preserve"> </w:t>
            </w:r>
            <w:r w:rsidR="006D348B" w:rsidRPr="004753B4">
              <w:t>выделенной области. Трансформация содержимого слоя.</w:t>
            </w:r>
          </w:p>
          <w:p w:rsidR="006D348B" w:rsidRPr="004753B4" w:rsidRDefault="006D348B" w:rsidP="002B7FCA">
            <w:pPr>
              <w:spacing w:before="100" w:beforeAutospacing="1" w:after="100" w:afterAutospacing="1"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D348B">
            <w:pPr>
              <w:snapToGrid w:val="0"/>
              <w:spacing w:line="240" w:lineRule="atLeast"/>
            </w:pPr>
            <w:r w:rsidRPr="004753B4">
              <w:t>Выполнение упражнений по трансформации изображения</w:t>
            </w:r>
            <w:r w:rsidR="00B131DC" w:rsidRPr="004753B4">
              <w:t xml:space="preserve"> с использованием линеек, направляющих и сетки.</w:t>
            </w:r>
            <w:r w:rsidR="006D348B" w:rsidRPr="004753B4">
              <w:t xml:space="preserve"> Выполнение упражнений по сохранению изображений. Создание анимации из файлов в  </w:t>
            </w:r>
            <w:proofErr w:type="spellStart"/>
            <w:r w:rsidR="006D348B" w:rsidRPr="004753B4">
              <w:t>Adobe</w:t>
            </w:r>
            <w:proofErr w:type="spellEnd"/>
            <w:r w:rsidR="006D348B" w:rsidRPr="004753B4">
              <w:t xml:space="preserve"> </w:t>
            </w:r>
            <w:proofErr w:type="spellStart"/>
            <w:r w:rsidR="006D348B" w:rsidRPr="004753B4">
              <w:t>Image</w:t>
            </w:r>
            <w:proofErr w:type="spellEnd"/>
            <w:r w:rsidR="006D348B" w:rsidRPr="004753B4">
              <w:t xml:space="preserve"> </w:t>
            </w:r>
            <w:proofErr w:type="spellStart"/>
            <w:r w:rsidR="006D348B" w:rsidRPr="004753B4">
              <w:t>Ready</w:t>
            </w:r>
            <w:proofErr w:type="spellEnd"/>
            <w:r w:rsidR="006D348B" w:rsidRPr="004753B4">
              <w:t>.</w:t>
            </w:r>
            <w:r w:rsidR="0010028A" w:rsidRPr="004753B4">
              <w:t xml:space="preserve"> Сохранение трансформированных файлов на прозрачном фоне в формате GIF.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977C77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977C77" w:rsidRPr="004753B4" w:rsidRDefault="00977C77" w:rsidP="00977C77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проектом </w:t>
            </w:r>
            <w:r w:rsidRPr="004753B4">
              <w:rPr>
                <w:b/>
              </w:rPr>
              <w:t>№16.</w:t>
            </w:r>
            <w:r w:rsidRPr="004753B4">
              <w:t xml:space="preserve"> </w:t>
            </w:r>
            <w:r w:rsidRPr="004753B4">
              <w:rPr>
                <w:b/>
                <w:i/>
              </w:rPr>
              <w:t>Цветочная полянка,</w:t>
            </w:r>
            <w:r w:rsidRPr="004753B4">
              <w:t xml:space="preserve"> (рисунок). – </w:t>
            </w:r>
            <w:r w:rsidRPr="004753B4">
              <w:rPr>
                <w:b/>
              </w:rPr>
              <w:t>4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977C77" w:rsidRPr="004753B4" w:rsidRDefault="008779AC" w:rsidP="00C31656">
            <w:r w:rsidRPr="004753B4">
              <w:t>5</w:t>
            </w:r>
            <w:r w:rsidR="00C31656" w:rsidRPr="004753B4">
              <w:t>1</w:t>
            </w:r>
            <w:r w:rsidR="00977C77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977C77" w:rsidRPr="004753B4" w:rsidRDefault="00977C77" w:rsidP="00626D11">
            <w:pPr>
              <w:rPr>
                <w:b/>
              </w:rPr>
            </w:pPr>
            <w:r w:rsidRPr="004753B4">
              <w:rPr>
                <w:b/>
              </w:rPr>
              <w:t>Инструменты рисования</w:t>
            </w:r>
          </w:p>
        </w:tc>
        <w:tc>
          <w:tcPr>
            <w:tcW w:w="2410" w:type="dxa"/>
            <w:shd w:val="clear" w:color="auto" w:fill="auto"/>
          </w:tcPr>
          <w:p w:rsidR="00977C77" w:rsidRPr="004753B4" w:rsidRDefault="00977C77" w:rsidP="00626D11">
            <w:pPr>
              <w:spacing w:before="100" w:beforeAutospacing="1" w:after="100" w:afterAutospacing="1" w:line="240" w:lineRule="atLeast"/>
            </w:pPr>
            <w:r w:rsidRPr="004753B4">
              <w:t>Использование инструментов: заливка, выделение с растушёвкой.</w:t>
            </w:r>
          </w:p>
        </w:tc>
        <w:tc>
          <w:tcPr>
            <w:tcW w:w="2409" w:type="dxa"/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Выполнение рисунка с использованием инструментов: Заливка, Выделение с растушёвкой.</w:t>
            </w:r>
          </w:p>
        </w:tc>
        <w:tc>
          <w:tcPr>
            <w:tcW w:w="851" w:type="dxa"/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8779AC" w:rsidP="00C31656">
            <w:r w:rsidRPr="004753B4">
              <w:t>5</w:t>
            </w:r>
            <w:r w:rsidR="00C31656" w:rsidRPr="004753B4">
              <w:t>2</w:t>
            </w:r>
            <w:r w:rsidR="00977C77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B180F" w:rsidP="009B180F">
            <w:pPr>
              <w:rPr>
                <w:b/>
              </w:rPr>
            </w:pPr>
            <w:r w:rsidRPr="004753B4">
              <w:rPr>
                <w:b/>
              </w:rPr>
              <w:t>Дублирование и редактирование слоёв.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before="100" w:beforeAutospacing="1" w:after="100" w:afterAutospacing="1" w:line="240" w:lineRule="atLeast"/>
            </w:pPr>
            <w:r w:rsidRPr="004753B4">
              <w:t>Простая и фигурная кисть, Произвольные фигуры.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Выполнение рисунка с использованием инструментов: Простая и Фигурная кисть, Произвольные фигуры.</w:t>
            </w:r>
          </w:p>
          <w:p w:rsidR="00977C77" w:rsidRPr="004753B4" w:rsidRDefault="00977C77" w:rsidP="00626D11">
            <w:pPr>
              <w:spacing w:line="240" w:lineRule="atLeast"/>
            </w:pPr>
            <w:r w:rsidRPr="004753B4">
              <w:t>Применение обводки.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8779AC" w:rsidP="00C31656">
            <w:r w:rsidRPr="004753B4">
              <w:t>5</w:t>
            </w:r>
            <w:r w:rsidR="00C31656" w:rsidRPr="004753B4">
              <w:t>3</w:t>
            </w:r>
            <w:r w:rsidR="00977C77" w:rsidRPr="004753B4"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rPr>
                <w:b/>
              </w:rPr>
            </w:pPr>
            <w:r w:rsidRPr="004753B4">
              <w:rPr>
                <w:b/>
              </w:rPr>
              <w:t>Операции над выделенной областью.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B180F" w:rsidP="00626D11">
            <w:pPr>
              <w:spacing w:before="100" w:beforeAutospacing="1" w:after="100" w:afterAutospacing="1" w:line="240" w:lineRule="atLeast"/>
            </w:pPr>
            <w:r w:rsidRPr="004753B4">
              <w:t xml:space="preserve">Дублирование слоёв. </w:t>
            </w:r>
            <w:r w:rsidR="00977C77" w:rsidRPr="004753B4">
              <w:t>Инвертирование выделенной области.</w:t>
            </w:r>
            <w:r w:rsidR="00977C77" w:rsidRPr="004753B4">
              <w:br/>
              <w:t>Перемещение выделенного фрагмента изображения.</w:t>
            </w:r>
            <w:r w:rsidR="00977C77" w:rsidRPr="004753B4">
              <w:br/>
              <w:t>Копирование выделенного фрагмента изображения.</w:t>
            </w:r>
            <w:r w:rsidR="00977C77" w:rsidRPr="004753B4">
              <w:br/>
              <w:t xml:space="preserve">Копирование, </w:t>
            </w:r>
            <w:r w:rsidR="00977C77" w:rsidRPr="004753B4">
              <w:lastRenderedPageBreak/>
              <w:t>вырезание и вставка выделенного фрагмента с помощью буфера обмена.</w:t>
            </w:r>
            <w:r w:rsidR="00977C77" w:rsidRPr="004753B4">
              <w:br/>
              <w:t>Перенос фрагмента изображения из одного файла в другой. Удаление выделенной области.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lastRenderedPageBreak/>
              <w:t>Выполнение в рисунке операций с выделенной областью:</w:t>
            </w:r>
            <w:r w:rsidRPr="004753B4">
              <w:br/>
              <w:t>Инвертирование выделенной области.</w:t>
            </w:r>
          </w:p>
          <w:p w:rsidR="00977C77" w:rsidRPr="004753B4" w:rsidRDefault="00977C77" w:rsidP="00626D11">
            <w:pPr>
              <w:spacing w:line="240" w:lineRule="atLeast"/>
            </w:pPr>
            <w:r w:rsidRPr="004753B4">
              <w:t>Перемещение выделенного фрагмента изображения.</w:t>
            </w:r>
          </w:p>
          <w:p w:rsidR="00977C77" w:rsidRPr="004753B4" w:rsidRDefault="00977C77" w:rsidP="00626D11">
            <w:pPr>
              <w:spacing w:line="240" w:lineRule="atLeast"/>
            </w:pPr>
            <w:r w:rsidRPr="004753B4">
              <w:t xml:space="preserve">Копирование выделенного </w:t>
            </w:r>
            <w:r w:rsidRPr="004753B4">
              <w:lastRenderedPageBreak/>
              <w:t>фрагмента изображения.</w:t>
            </w:r>
          </w:p>
          <w:p w:rsidR="00977C77" w:rsidRPr="004753B4" w:rsidRDefault="00977C77" w:rsidP="00626D11">
            <w:pPr>
              <w:spacing w:line="240" w:lineRule="atLeast"/>
            </w:pPr>
            <w:r w:rsidRPr="004753B4">
              <w:t>Копирование, вырезание и вставка выделенного фрагмента с помощью буфера обмена.</w:t>
            </w:r>
          </w:p>
          <w:p w:rsidR="00977C77" w:rsidRPr="004753B4" w:rsidRDefault="00977C77" w:rsidP="00626D11">
            <w:pPr>
              <w:spacing w:line="240" w:lineRule="atLeast"/>
            </w:pPr>
            <w:r w:rsidRPr="004753B4">
              <w:t>Перенос фрагмента изображения из одного файла в другой. Удаление выделенной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lastRenderedPageBreak/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977C77" w:rsidRPr="004753B4" w:rsidRDefault="008779AC" w:rsidP="00C31656">
            <w:r w:rsidRPr="004753B4">
              <w:lastRenderedPageBreak/>
              <w:t>5</w:t>
            </w:r>
            <w:r w:rsidR="00C31656" w:rsidRPr="004753B4">
              <w:t>4</w:t>
            </w:r>
            <w:r w:rsidR="00977C77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977C77" w:rsidRPr="004753B4" w:rsidRDefault="00977C77" w:rsidP="00626D11">
            <w:pPr>
              <w:rPr>
                <w:b/>
              </w:rPr>
            </w:pPr>
            <w:r w:rsidRPr="004753B4">
              <w:rPr>
                <w:b/>
              </w:rPr>
              <w:t>Тоновая и цветовая коррекция.</w:t>
            </w:r>
          </w:p>
        </w:tc>
        <w:tc>
          <w:tcPr>
            <w:tcW w:w="2410" w:type="dxa"/>
            <w:shd w:val="clear" w:color="auto" w:fill="auto"/>
          </w:tcPr>
          <w:p w:rsidR="00977C77" w:rsidRPr="004753B4" w:rsidRDefault="00977C77" w:rsidP="00626D11">
            <w:pPr>
              <w:spacing w:before="100" w:beforeAutospacing="1" w:after="100" w:afterAutospacing="1" w:line="240" w:lineRule="atLeast"/>
            </w:pPr>
            <w:r w:rsidRPr="004753B4">
              <w:t>Тоновой диапазон.</w:t>
            </w:r>
            <w:r w:rsidRPr="004753B4">
              <w:br/>
              <w:t>Цветовая коррекция.</w:t>
            </w:r>
            <w:r w:rsidRPr="004753B4">
              <w:br/>
              <w:t>Команда</w:t>
            </w:r>
            <w:r w:rsidR="00331A95">
              <w:t xml:space="preserve"> -</w:t>
            </w:r>
            <w:r w:rsidRPr="004753B4">
              <w:t xml:space="preserve"> </w:t>
            </w:r>
            <w:proofErr w:type="spellStart"/>
            <w:r w:rsidRPr="004753B4">
              <w:t>Якость</w:t>
            </w:r>
            <w:proofErr w:type="spellEnd"/>
            <w:r w:rsidRPr="004753B4">
              <w:t>/контрастность</w:t>
            </w:r>
            <w:r w:rsidR="009B180F" w:rsidRPr="004753B4">
              <w:t xml:space="preserve">. </w:t>
            </w:r>
            <w:r w:rsidRPr="004753B4">
              <w:t>Команда - Тон/насыщенность.</w:t>
            </w:r>
          </w:p>
        </w:tc>
        <w:tc>
          <w:tcPr>
            <w:tcW w:w="2409" w:type="dxa"/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Тоновая и цветовая коррекция изображения.</w:t>
            </w:r>
            <w:r w:rsidRPr="004753B4">
              <w:br/>
            </w:r>
          </w:p>
        </w:tc>
        <w:tc>
          <w:tcPr>
            <w:tcW w:w="851" w:type="dxa"/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0,4</w:t>
            </w:r>
          </w:p>
        </w:tc>
        <w:tc>
          <w:tcPr>
            <w:tcW w:w="709" w:type="dxa"/>
          </w:tcPr>
          <w:p w:rsidR="00977C77" w:rsidRPr="004753B4" w:rsidRDefault="00977C77" w:rsidP="00626D11">
            <w:pPr>
              <w:spacing w:line="240" w:lineRule="atLeast"/>
            </w:pPr>
            <w:r w:rsidRPr="004753B4">
              <w:t>0,6</w:t>
            </w:r>
          </w:p>
        </w:tc>
        <w:tc>
          <w:tcPr>
            <w:tcW w:w="542" w:type="dxa"/>
            <w:shd w:val="clear" w:color="auto" w:fill="auto"/>
          </w:tcPr>
          <w:p w:rsidR="00977C77" w:rsidRPr="004753B4" w:rsidRDefault="00977C77" w:rsidP="00626D11">
            <w:pPr>
              <w:spacing w:line="240" w:lineRule="atLeast"/>
              <w:rPr>
                <w:b/>
              </w:rPr>
            </w:pPr>
          </w:p>
        </w:tc>
      </w:tr>
      <w:tr w:rsidR="0077074E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F90246">
            <w:pPr>
              <w:spacing w:line="240" w:lineRule="atLeast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</w:t>
            </w:r>
            <w:r w:rsidR="00977C77" w:rsidRPr="004753B4">
              <w:rPr>
                <w:b/>
              </w:rPr>
              <w:t>17</w:t>
            </w:r>
            <w:r w:rsidR="00F90246" w:rsidRPr="004753B4">
              <w:rPr>
                <w:b/>
              </w:rPr>
              <w:t>.</w:t>
            </w:r>
            <w:r w:rsidR="00977C77" w:rsidRPr="004753B4">
              <w:rPr>
                <w:b/>
              </w:rPr>
              <w:t xml:space="preserve"> </w:t>
            </w:r>
            <w:r w:rsidR="00977C77" w:rsidRPr="004753B4">
              <w:rPr>
                <w:b/>
                <w:i/>
              </w:rPr>
              <w:t xml:space="preserve">Полёт бабочек, </w:t>
            </w:r>
            <w:r w:rsidRPr="004753B4">
              <w:t>(анимация в презентации).</w:t>
            </w:r>
            <w:r w:rsidRPr="004753B4">
              <w:rPr>
                <w:i/>
              </w:rPr>
              <w:t xml:space="preserve"> – </w:t>
            </w:r>
            <w:r w:rsidRPr="004753B4">
              <w:rPr>
                <w:b/>
              </w:rPr>
              <w:t>2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8779AC" w:rsidP="00C31656">
            <w:r w:rsidRPr="004753B4">
              <w:t>5</w:t>
            </w:r>
            <w:r w:rsidR="00C31656" w:rsidRPr="004753B4">
              <w:t>5</w:t>
            </w:r>
            <w:r w:rsidR="00361DF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  <w:rPr>
                <w:b/>
              </w:rPr>
            </w:pPr>
            <w:r w:rsidRPr="004753B4">
              <w:rPr>
                <w:b/>
              </w:rPr>
              <w:t>Создание анимации в презентации.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DA234E" w:rsidP="00626D11">
            <w:pPr>
              <w:spacing w:before="100" w:beforeAutospacing="1" w:after="100" w:afterAutospacing="1" w:line="240" w:lineRule="atLeast"/>
            </w:pPr>
            <w:r w:rsidRPr="004753B4">
              <w:t>Подготовка презентации для анимации изображений.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Создание слайда, заливка фона, вставка изображений.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0,2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0,8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C31656" w:rsidP="00626D11">
            <w:r w:rsidRPr="004753B4">
              <w:t>56</w:t>
            </w:r>
            <w:r w:rsidR="00361DF4" w:rsidRPr="004753B4">
              <w:t>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361DF4" w:rsidP="00626D11">
            <w:pPr>
              <w:rPr>
                <w:b/>
              </w:rPr>
            </w:pPr>
            <w:r w:rsidRPr="004753B4">
              <w:rPr>
                <w:b/>
              </w:rPr>
              <w:t xml:space="preserve">Создание анимации в   </w:t>
            </w:r>
            <w:proofErr w:type="spellStart"/>
            <w:r w:rsidRPr="004753B4">
              <w:rPr>
                <w:b/>
              </w:rPr>
              <w:t>Power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Point</w:t>
            </w:r>
            <w:proofErr w:type="spellEnd"/>
            <w:r w:rsidRPr="004753B4">
              <w:rPr>
                <w:b/>
              </w:rPr>
              <w:t>.</w:t>
            </w:r>
            <w:r w:rsidRPr="004753B4">
              <w:rPr>
                <w:b/>
              </w:rPr>
              <w:br/>
            </w:r>
            <w:r w:rsidRPr="004753B4">
              <w:t>(Продолжение)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pPr>
              <w:spacing w:before="100" w:beforeAutospacing="1" w:after="100" w:afterAutospacing="1" w:line="240" w:lineRule="atLeast"/>
            </w:pPr>
            <w:r w:rsidRPr="004753B4">
              <w:t>Вставка анимированных изображений. Создание копий, трансформация изображений.</w:t>
            </w:r>
            <w:r w:rsidRPr="004753B4">
              <w:br/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Вставка, удаление, перемещение анимированных графических объектов, выполненных на предыдущем занятии. Сохранение презентации в формате Демонстрация.</w:t>
            </w:r>
          </w:p>
          <w:p w:rsidR="00361DF4" w:rsidRPr="004753B4" w:rsidRDefault="00361DF4" w:rsidP="00626D11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0,1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0,9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4C5BBE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4C5BBE">
            <w:pPr>
              <w:spacing w:line="240" w:lineRule="atLeast"/>
              <w:jc w:val="center"/>
              <w:rPr>
                <w:b/>
              </w:rPr>
            </w:pPr>
            <w:r w:rsidRPr="004753B4">
              <w:t>Работа над проектом</w:t>
            </w:r>
            <w:r w:rsidRPr="004753B4">
              <w:rPr>
                <w:b/>
              </w:rPr>
              <w:t xml:space="preserve"> №1</w:t>
            </w:r>
            <w:r w:rsidR="004C5BBE" w:rsidRPr="004753B4">
              <w:rPr>
                <w:b/>
              </w:rPr>
              <w:t>8</w:t>
            </w:r>
            <w:r w:rsidR="00331A95">
              <w:rPr>
                <w:b/>
              </w:rPr>
              <w:t>.</w:t>
            </w:r>
            <w:r w:rsidRPr="004753B4">
              <w:rPr>
                <w:b/>
              </w:rPr>
              <w:t xml:space="preserve"> </w:t>
            </w:r>
            <w:r w:rsidRPr="004753B4">
              <w:rPr>
                <w:b/>
                <w:i/>
              </w:rPr>
              <w:t>Творческий проект,</w:t>
            </w:r>
            <w:r w:rsidRPr="004753B4">
              <w:rPr>
                <w:b/>
              </w:rPr>
              <w:t xml:space="preserve"> </w:t>
            </w:r>
            <w:r w:rsidRPr="004753B4">
              <w:t xml:space="preserve">(рисунок на свободную тему). – </w:t>
            </w:r>
            <w:r w:rsidRPr="004753B4">
              <w:rPr>
                <w:b/>
              </w:rPr>
              <w:t>8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361DF4" w:rsidP="00626D11">
            <w:r w:rsidRPr="004753B4">
              <w:t>57.</w:t>
            </w:r>
          </w:p>
          <w:p w:rsidR="00361DF4" w:rsidRPr="004753B4" w:rsidRDefault="00361DF4" w:rsidP="00626D11">
            <w:r w:rsidRPr="004753B4">
              <w:t>58.</w:t>
            </w:r>
          </w:p>
          <w:p w:rsidR="00361DF4" w:rsidRPr="004753B4" w:rsidRDefault="00361DF4" w:rsidP="00626D11">
            <w:r w:rsidRPr="004753B4">
              <w:t>59.</w:t>
            </w:r>
          </w:p>
          <w:p w:rsidR="00361DF4" w:rsidRPr="004753B4" w:rsidRDefault="00361DF4" w:rsidP="00626D11">
            <w:r w:rsidRPr="004753B4">
              <w:t>60.</w:t>
            </w:r>
          </w:p>
          <w:p w:rsidR="00361DF4" w:rsidRPr="004753B4" w:rsidRDefault="00361DF4" w:rsidP="00626D11">
            <w:r w:rsidRPr="004753B4">
              <w:t>61.</w:t>
            </w:r>
          </w:p>
          <w:p w:rsidR="00361DF4" w:rsidRPr="004753B4" w:rsidRDefault="00361DF4" w:rsidP="00626D11">
            <w:r w:rsidRPr="004753B4">
              <w:t>62.</w:t>
            </w:r>
          </w:p>
          <w:p w:rsidR="00361DF4" w:rsidRPr="004753B4" w:rsidRDefault="00361DF4" w:rsidP="00626D11">
            <w:r w:rsidRPr="004753B4">
              <w:t>63.</w:t>
            </w:r>
          </w:p>
          <w:p w:rsidR="00361DF4" w:rsidRPr="004753B4" w:rsidRDefault="00361DF4" w:rsidP="00626D11">
            <w:r w:rsidRPr="004753B4">
              <w:t>64.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361DF4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Повторение, обобщение знаний по работе в графическом редакторе </w:t>
            </w:r>
            <w:proofErr w:type="spellStart"/>
            <w:r w:rsidRPr="004753B4">
              <w:rPr>
                <w:b/>
              </w:rPr>
              <w:t>Adobe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Photoshop</w:t>
            </w:r>
            <w:proofErr w:type="spellEnd"/>
            <w:r w:rsidRPr="004753B4">
              <w:rPr>
                <w:b/>
              </w:rPr>
              <w:t>.</w:t>
            </w:r>
          </w:p>
          <w:p w:rsidR="00361DF4" w:rsidRPr="004753B4" w:rsidRDefault="00361DF4" w:rsidP="00626D11">
            <w:pPr>
              <w:ind w:left="6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Создание и сохранение документа.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Работа со слоями.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Заливка.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Выделение области изображения. Выделение области правильной геометрической формы.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Инструмент Волшебная палочка.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 xml:space="preserve">Выделение </w:t>
            </w:r>
            <w:r w:rsidRPr="004753B4">
              <w:lastRenderedPageBreak/>
              <w:t>содержимого слоя. Работа с инструментами выделения.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Композиция из Произвольных фигур. Стили слоя.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Основы композиция.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Подбор цвета,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Настройка кисти.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lastRenderedPageBreak/>
              <w:t>Создание рисунка на свободную тему.</w:t>
            </w:r>
            <w:r w:rsidRPr="004753B4">
              <w:br/>
              <w:t>Работа со слоями и контурными фигурами.</w:t>
            </w:r>
            <w:r w:rsidRPr="004753B4">
              <w:br/>
              <w:t>Градиентная заливка.</w:t>
            </w:r>
            <w:r w:rsidRPr="004753B4">
              <w:br/>
              <w:t>Рисунок кистью.</w:t>
            </w:r>
          </w:p>
          <w:p w:rsidR="00AE7F78" w:rsidRPr="004753B4" w:rsidRDefault="00361DF4" w:rsidP="00AE7F78">
            <w:pPr>
              <w:spacing w:line="240" w:lineRule="atLeast"/>
            </w:pPr>
            <w:r w:rsidRPr="004753B4">
              <w:t>Работа с инструментами выделения.</w:t>
            </w:r>
            <w:r w:rsidR="00AE7F78" w:rsidRPr="004753B4">
              <w:t xml:space="preserve"> Загрузка и редактирование декоративных кистей.</w:t>
            </w:r>
          </w:p>
          <w:p w:rsidR="00AE7F78" w:rsidRPr="004753B4" w:rsidRDefault="00AE7F78" w:rsidP="00AE7F78">
            <w:pPr>
              <w:spacing w:line="240" w:lineRule="atLeast"/>
            </w:pPr>
            <w:r w:rsidRPr="004753B4">
              <w:lastRenderedPageBreak/>
              <w:t>Создание и редактирование контура.</w:t>
            </w:r>
          </w:p>
          <w:p w:rsidR="00AE7F78" w:rsidRPr="004753B4" w:rsidRDefault="00AE7F78" w:rsidP="00AE7F78">
            <w:pPr>
              <w:spacing w:line="240" w:lineRule="atLeast"/>
            </w:pPr>
            <w:r w:rsidRPr="004753B4">
              <w:t>Изменение резкости и размытия.</w:t>
            </w:r>
          </w:p>
          <w:p w:rsidR="00AE7F78" w:rsidRPr="004753B4" w:rsidRDefault="00AE7F78" w:rsidP="00AE7F78">
            <w:pPr>
              <w:spacing w:line="240" w:lineRule="atLeast"/>
            </w:pPr>
            <w:r w:rsidRPr="004753B4">
              <w:t>Размывание изображения пальцем.</w:t>
            </w:r>
          </w:p>
          <w:p w:rsidR="00AE7F78" w:rsidRPr="004753B4" w:rsidRDefault="00AE7F78" w:rsidP="00AE7F78">
            <w:pPr>
              <w:spacing w:line="240" w:lineRule="atLeast"/>
            </w:pPr>
            <w:r w:rsidRPr="004753B4">
              <w:t>Изменение освещения.</w:t>
            </w:r>
          </w:p>
          <w:p w:rsidR="00361DF4" w:rsidRPr="004753B4" w:rsidRDefault="00AE7F78" w:rsidP="00AE7F78">
            <w:pPr>
              <w:spacing w:line="240" w:lineRule="atLeast"/>
            </w:pPr>
            <w:r w:rsidRPr="004753B4">
              <w:t>Изменение насыщенности цвета.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lastRenderedPageBreak/>
              <w:t>1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7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361DF4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4C5BBE">
            <w:pPr>
              <w:spacing w:line="240" w:lineRule="atLeast"/>
              <w:jc w:val="center"/>
              <w:rPr>
                <w:b/>
              </w:rPr>
            </w:pPr>
            <w:r w:rsidRPr="004753B4">
              <w:lastRenderedPageBreak/>
              <w:t xml:space="preserve">Работа над </w:t>
            </w:r>
            <w:proofErr w:type="gramStart"/>
            <w:r w:rsidRPr="004753B4">
              <w:t>индивидуальным проектом</w:t>
            </w:r>
            <w:proofErr w:type="gramEnd"/>
            <w:r w:rsidRPr="004753B4">
              <w:t xml:space="preserve"> </w:t>
            </w:r>
            <w:r w:rsidRPr="004753B4">
              <w:rPr>
                <w:b/>
              </w:rPr>
              <w:t xml:space="preserve"> №1</w:t>
            </w:r>
            <w:r w:rsidR="004C5BBE" w:rsidRPr="004753B4">
              <w:rPr>
                <w:b/>
              </w:rPr>
              <w:t>9</w:t>
            </w:r>
            <w:r w:rsidRPr="004753B4">
              <w:rPr>
                <w:b/>
              </w:rPr>
              <w:t xml:space="preserve">. </w:t>
            </w:r>
            <w:r w:rsidRPr="004753B4">
              <w:rPr>
                <w:b/>
                <w:i/>
              </w:rPr>
              <w:t>Моё творчество,</w:t>
            </w:r>
            <w:r w:rsidRPr="004753B4">
              <w:rPr>
                <w:b/>
              </w:rPr>
              <w:t xml:space="preserve"> </w:t>
            </w:r>
            <w:r w:rsidRPr="004753B4">
              <w:t>(презентация  из работ, выполненных в учебном году).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361DF4" w:rsidP="00626D11">
            <w:r w:rsidRPr="004753B4">
              <w:t>65.</w:t>
            </w:r>
          </w:p>
          <w:p w:rsidR="00361DF4" w:rsidRPr="004753B4" w:rsidRDefault="00361DF4" w:rsidP="00626D11">
            <w:r w:rsidRPr="004753B4">
              <w:t>66.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361DF4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Повторение, обобщение знаний по работе в программе </w:t>
            </w:r>
            <w:proofErr w:type="spellStart"/>
            <w:r w:rsidRPr="004753B4">
              <w:rPr>
                <w:b/>
              </w:rPr>
              <w:t>Power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Point</w:t>
            </w:r>
            <w:proofErr w:type="spellEnd"/>
            <w:r w:rsidRPr="004753B4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Создание и сохранение презентации, форматирование слайдов. Вставка объектов, настройка эффектов анимации. Настройка показа презентации.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Оформление выставки. Создание коллективного проекта в презентации.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0,4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1,6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361DF4" w:rsidRPr="004753B4" w:rsidTr="002E5EA1">
        <w:trPr>
          <w:trHeight w:val="142"/>
        </w:trPr>
        <w:tc>
          <w:tcPr>
            <w:tcW w:w="9473" w:type="dxa"/>
            <w:gridSpan w:val="7"/>
            <w:shd w:val="clear" w:color="auto" w:fill="auto"/>
          </w:tcPr>
          <w:p w:rsidR="00361DF4" w:rsidRPr="004753B4" w:rsidRDefault="00361DF4" w:rsidP="004C5BBE">
            <w:pPr>
              <w:spacing w:line="240" w:lineRule="atLeast"/>
              <w:jc w:val="center"/>
              <w:rPr>
                <w:b/>
              </w:rPr>
            </w:pPr>
            <w:r w:rsidRPr="004753B4">
              <w:t xml:space="preserve">Работа над </w:t>
            </w:r>
            <w:proofErr w:type="gramStart"/>
            <w:r w:rsidRPr="004753B4">
              <w:t>коллективный</w:t>
            </w:r>
            <w:proofErr w:type="gramEnd"/>
            <w:r w:rsidRPr="004753B4">
              <w:t xml:space="preserve"> проектом</w:t>
            </w:r>
            <w:r w:rsidRPr="004753B4">
              <w:rPr>
                <w:b/>
              </w:rPr>
              <w:t xml:space="preserve"> №</w:t>
            </w:r>
            <w:r w:rsidR="004C5BBE" w:rsidRPr="004753B4">
              <w:rPr>
                <w:b/>
              </w:rPr>
              <w:t>20</w:t>
            </w:r>
            <w:r w:rsidRPr="004753B4">
              <w:rPr>
                <w:b/>
              </w:rPr>
              <w:t xml:space="preserve">. </w:t>
            </w:r>
            <w:r w:rsidR="004C5BBE" w:rsidRPr="004753B4">
              <w:rPr>
                <w:b/>
                <w:i/>
              </w:rPr>
              <w:t>Как прекрасен этот мир!</w:t>
            </w:r>
            <w:r w:rsidRPr="004753B4">
              <w:rPr>
                <w:b/>
                <w:i/>
              </w:rPr>
              <w:t xml:space="preserve"> </w:t>
            </w:r>
            <w:r w:rsidRPr="004753B4">
              <w:rPr>
                <w:b/>
              </w:rPr>
              <w:t>(</w:t>
            </w:r>
            <w:r w:rsidRPr="004753B4">
              <w:t xml:space="preserve">презентация). </w:t>
            </w:r>
            <w:r w:rsidR="004C5BBE" w:rsidRPr="004753B4">
              <w:t xml:space="preserve"> </w:t>
            </w:r>
            <w:r w:rsidRPr="004753B4">
              <w:t xml:space="preserve">– </w:t>
            </w:r>
            <w:r w:rsidRPr="004753B4">
              <w:rPr>
                <w:b/>
              </w:rPr>
              <w:t>2 ч.</w:t>
            </w:r>
          </w:p>
        </w:tc>
      </w:tr>
      <w:tr w:rsidR="00523FA9" w:rsidRPr="004753B4" w:rsidTr="00C838E1">
        <w:trPr>
          <w:trHeight w:val="142"/>
        </w:trPr>
        <w:tc>
          <w:tcPr>
            <w:tcW w:w="567" w:type="dxa"/>
            <w:shd w:val="clear" w:color="auto" w:fill="auto"/>
          </w:tcPr>
          <w:p w:rsidR="00361DF4" w:rsidRPr="004753B4" w:rsidRDefault="00361DF4" w:rsidP="00626D11">
            <w:r w:rsidRPr="004753B4">
              <w:t>67.</w:t>
            </w:r>
          </w:p>
          <w:p w:rsidR="00361DF4" w:rsidRPr="004753B4" w:rsidRDefault="00361DF4" w:rsidP="00626D11">
            <w:r w:rsidRPr="004753B4">
              <w:t>68.</w:t>
            </w:r>
          </w:p>
        </w:tc>
        <w:tc>
          <w:tcPr>
            <w:tcW w:w="1985" w:type="dxa"/>
            <w:shd w:val="clear" w:color="auto" w:fill="auto"/>
          </w:tcPr>
          <w:p w:rsidR="00361DF4" w:rsidRPr="004753B4" w:rsidRDefault="00361DF4" w:rsidP="00626D11">
            <w:pPr>
              <w:ind w:left="60"/>
              <w:rPr>
                <w:b/>
              </w:rPr>
            </w:pPr>
            <w:r w:rsidRPr="004753B4">
              <w:rPr>
                <w:b/>
              </w:rPr>
              <w:t xml:space="preserve">Повторение, обобщение знаний по работе в программе </w:t>
            </w:r>
            <w:proofErr w:type="spellStart"/>
            <w:r w:rsidRPr="004753B4">
              <w:rPr>
                <w:b/>
              </w:rPr>
              <w:t>Power</w:t>
            </w:r>
            <w:proofErr w:type="spellEnd"/>
            <w:r w:rsidRPr="004753B4">
              <w:rPr>
                <w:b/>
              </w:rPr>
              <w:t xml:space="preserve"> </w:t>
            </w:r>
            <w:proofErr w:type="spellStart"/>
            <w:r w:rsidRPr="004753B4">
              <w:rPr>
                <w:b/>
              </w:rPr>
              <w:t>Point</w:t>
            </w:r>
            <w:proofErr w:type="spellEnd"/>
            <w:r w:rsidRPr="004753B4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 xml:space="preserve">Создание и сохранение презентации, форматирование слайдов. Вставка объектов, настройка эффектов анимации. Настройка показа презентации. </w:t>
            </w:r>
          </w:p>
        </w:tc>
        <w:tc>
          <w:tcPr>
            <w:tcW w:w="2409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Оформление выставки. Создание коллективного проекта в презентации.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0,3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0,3</w:t>
            </w:r>
          </w:p>
        </w:tc>
        <w:tc>
          <w:tcPr>
            <w:tcW w:w="709" w:type="dxa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0,7</w:t>
            </w:r>
          </w:p>
          <w:p w:rsidR="00361DF4" w:rsidRPr="004753B4" w:rsidRDefault="00361DF4" w:rsidP="00626D11">
            <w:pPr>
              <w:spacing w:line="240" w:lineRule="atLeast"/>
            </w:pPr>
            <w:r w:rsidRPr="004753B4">
              <w:t>0,7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7371" w:type="dxa"/>
            <w:gridSpan w:val="4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Всего:</w:t>
            </w:r>
          </w:p>
        </w:tc>
        <w:tc>
          <w:tcPr>
            <w:tcW w:w="851" w:type="dxa"/>
            <w:shd w:val="clear" w:color="auto" w:fill="auto"/>
          </w:tcPr>
          <w:p w:rsidR="00361DF4" w:rsidRPr="004753B4" w:rsidRDefault="004B06B3" w:rsidP="00DA234E">
            <w:pPr>
              <w:spacing w:line="240" w:lineRule="atLeast"/>
              <w:jc w:val="center"/>
            </w:pPr>
            <w:r w:rsidRPr="004753B4">
              <w:t>1</w:t>
            </w:r>
            <w:r w:rsidR="00DA234E" w:rsidRPr="004753B4">
              <w:t>9</w:t>
            </w:r>
          </w:p>
        </w:tc>
        <w:tc>
          <w:tcPr>
            <w:tcW w:w="709" w:type="dxa"/>
          </w:tcPr>
          <w:p w:rsidR="00361DF4" w:rsidRPr="004753B4" w:rsidRDefault="00DA234E" w:rsidP="00626D11">
            <w:pPr>
              <w:spacing w:line="240" w:lineRule="atLeast"/>
              <w:jc w:val="center"/>
            </w:pPr>
            <w:r w:rsidRPr="004753B4">
              <w:t>49</w:t>
            </w:r>
          </w:p>
        </w:tc>
        <w:tc>
          <w:tcPr>
            <w:tcW w:w="542" w:type="dxa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523FA9" w:rsidRPr="004753B4" w:rsidTr="00C838E1">
        <w:trPr>
          <w:trHeight w:val="142"/>
        </w:trPr>
        <w:tc>
          <w:tcPr>
            <w:tcW w:w="7371" w:type="dxa"/>
            <w:gridSpan w:val="4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</w:pPr>
            <w:r w:rsidRPr="004753B4">
              <w:t>Итого: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361DF4" w:rsidRPr="004753B4" w:rsidRDefault="00361DF4" w:rsidP="00626D11">
            <w:pPr>
              <w:spacing w:line="240" w:lineRule="atLeast"/>
              <w:jc w:val="center"/>
              <w:rPr>
                <w:b/>
              </w:rPr>
            </w:pPr>
            <w:r w:rsidRPr="004753B4">
              <w:rPr>
                <w:b/>
              </w:rPr>
              <w:t>68</w:t>
            </w:r>
          </w:p>
        </w:tc>
      </w:tr>
    </w:tbl>
    <w:p w:rsidR="00571E1C" w:rsidRPr="004753B4" w:rsidRDefault="00571E1C" w:rsidP="004563A0">
      <w:pPr>
        <w:jc w:val="center"/>
        <w:rPr>
          <w:b/>
          <w:u w:val="single"/>
        </w:rPr>
      </w:pPr>
    </w:p>
    <w:p w:rsidR="00CC4133" w:rsidRPr="004753B4" w:rsidRDefault="00CC4133" w:rsidP="009D7F2A">
      <w:pPr>
        <w:rPr>
          <w:b/>
          <w:i/>
          <w:u w:val="single"/>
        </w:rPr>
      </w:pPr>
    </w:p>
    <w:p w:rsidR="009D7F2A" w:rsidRPr="004753B4" w:rsidRDefault="009D7F2A" w:rsidP="00AE5CD5">
      <w:pPr>
        <w:jc w:val="both"/>
        <w:rPr>
          <w:b/>
          <w:i/>
          <w:u w:val="single"/>
        </w:rPr>
      </w:pPr>
      <w:r w:rsidRPr="004753B4">
        <w:rPr>
          <w:b/>
          <w:i/>
          <w:u w:val="single"/>
        </w:rPr>
        <w:t>Ожидаемые образовательные результаты</w:t>
      </w:r>
      <w:r w:rsidR="001C7A2E" w:rsidRPr="004753B4">
        <w:rPr>
          <w:b/>
          <w:i/>
          <w:u w:val="single"/>
        </w:rPr>
        <w:t xml:space="preserve"> в конце 2 года обучения</w:t>
      </w:r>
      <w:r w:rsidRPr="004753B4">
        <w:rPr>
          <w:b/>
          <w:i/>
          <w:u w:val="single"/>
        </w:rPr>
        <w:t>:</w:t>
      </w:r>
    </w:p>
    <w:p w:rsidR="009D7F2A" w:rsidRPr="004753B4" w:rsidRDefault="005E14C2" w:rsidP="00AE5CD5">
      <w:pPr>
        <w:ind w:left="709"/>
        <w:jc w:val="both"/>
        <w:rPr>
          <w:b/>
          <w:i/>
        </w:rPr>
      </w:pPr>
      <w:r w:rsidRPr="004753B4">
        <w:rPr>
          <w:b/>
          <w:i/>
        </w:rPr>
        <w:t>Обучающиеся</w:t>
      </w:r>
      <w:r w:rsidR="009D7F2A" w:rsidRPr="004753B4">
        <w:rPr>
          <w:b/>
          <w:i/>
        </w:rPr>
        <w:t xml:space="preserve"> должны знать: </w:t>
      </w:r>
    </w:p>
    <w:p w:rsidR="009D7F2A" w:rsidRPr="004753B4" w:rsidRDefault="009D7F2A" w:rsidP="00AE5CD5">
      <w:pPr>
        <w:numPr>
          <w:ilvl w:val="0"/>
          <w:numId w:val="20"/>
        </w:numPr>
        <w:jc w:val="both"/>
      </w:pPr>
      <w:r w:rsidRPr="004753B4">
        <w:t>Технику безопасности и правила поведения при работе на компьютере;</w:t>
      </w:r>
    </w:p>
    <w:p w:rsidR="00C12B67" w:rsidRPr="004753B4" w:rsidRDefault="009D7F2A" w:rsidP="00C12B67">
      <w:pPr>
        <w:numPr>
          <w:ilvl w:val="0"/>
          <w:numId w:val="20"/>
        </w:numPr>
      </w:pPr>
      <w:r w:rsidRPr="004753B4">
        <w:t xml:space="preserve">Основы графической среды программ: </w:t>
      </w:r>
      <w:proofErr w:type="spellStart"/>
      <w:r w:rsidRPr="004753B4">
        <w:t>Adobe</w:t>
      </w:r>
      <w:proofErr w:type="spellEnd"/>
      <w:r w:rsidRPr="004753B4">
        <w:t xml:space="preserve"> </w:t>
      </w:r>
      <w:proofErr w:type="spellStart"/>
      <w:r w:rsidRPr="004753B4">
        <w:t>Photoshop</w:t>
      </w:r>
      <w:proofErr w:type="spellEnd"/>
      <w:r w:rsidRPr="004753B4">
        <w:t xml:space="preserve">,  PROSTO, </w:t>
      </w:r>
      <w:proofErr w:type="spellStart"/>
      <w:r w:rsidRPr="004753B4">
        <w:t>Microsoft</w:t>
      </w:r>
      <w:proofErr w:type="spellEnd"/>
      <w:r w:rsidRPr="004753B4">
        <w:t xml:space="preserve"> </w:t>
      </w:r>
      <w:proofErr w:type="spellStart"/>
      <w:r w:rsidRPr="004753B4">
        <w:t>PowerPoint</w:t>
      </w:r>
      <w:proofErr w:type="spellEnd"/>
      <w:r w:rsidRPr="004753B4">
        <w:t>;</w:t>
      </w:r>
    </w:p>
    <w:p w:rsidR="00C12B67" w:rsidRPr="004753B4" w:rsidRDefault="00C12B67" w:rsidP="00C12B67">
      <w:pPr>
        <w:numPr>
          <w:ilvl w:val="0"/>
          <w:numId w:val="20"/>
        </w:numPr>
      </w:pPr>
      <w:r w:rsidRPr="004753B4">
        <w:t>Основы дизайна в графическом редакторе;</w:t>
      </w:r>
    </w:p>
    <w:p w:rsidR="009D7F2A" w:rsidRPr="004753B4" w:rsidRDefault="00C12B67" w:rsidP="00AE5CD5">
      <w:pPr>
        <w:numPr>
          <w:ilvl w:val="0"/>
          <w:numId w:val="20"/>
        </w:numPr>
        <w:jc w:val="both"/>
      </w:pPr>
      <w:r w:rsidRPr="004753B4">
        <w:t>Основы композиции;</w:t>
      </w:r>
    </w:p>
    <w:p w:rsidR="009D7F2A" w:rsidRPr="004753B4" w:rsidRDefault="009D7F2A" w:rsidP="00AE5CD5">
      <w:pPr>
        <w:numPr>
          <w:ilvl w:val="0"/>
          <w:numId w:val="20"/>
        </w:numPr>
        <w:jc w:val="both"/>
      </w:pPr>
      <w:r w:rsidRPr="004753B4">
        <w:t>С</w:t>
      </w:r>
      <w:r w:rsidR="00331A95">
        <w:t>т</w:t>
      </w:r>
      <w:r w:rsidRPr="004753B4">
        <w:t>руктуру инструментальной оболочки среды;</w:t>
      </w:r>
    </w:p>
    <w:p w:rsidR="009D7F2A" w:rsidRPr="004753B4" w:rsidRDefault="009D7F2A" w:rsidP="00AE5CD5">
      <w:pPr>
        <w:numPr>
          <w:ilvl w:val="0"/>
          <w:numId w:val="20"/>
        </w:numPr>
        <w:jc w:val="both"/>
      </w:pPr>
      <w:r w:rsidRPr="004753B4">
        <w:t>Возможность работы со слоями;</w:t>
      </w:r>
    </w:p>
    <w:p w:rsidR="009D7F2A" w:rsidRPr="004753B4" w:rsidRDefault="009D7F2A" w:rsidP="00AE5CD5">
      <w:pPr>
        <w:numPr>
          <w:ilvl w:val="0"/>
          <w:numId w:val="20"/>
        </w:numPr>
        <w:jc w:val="both"/>
      </w:pPr>
      <w:r w:rsidRPr="004753B4">
        <w:t xml:space="preserve">Наличие фильтров и технология их применения для получения эффектов изображения; </w:t>
      </w:r>
    </w:p>
    <w:p w:rsidR="009D7F2A" w:rsidRPr="004753B4" w:rsidRDefault="009D7F2A" w:rsidP="00AE5CD5">
      <w:pPr>
        <w:numPr>
          <w:ilvl w:val="0"/>
          <w:numId w:val="20"/>
        </w:numPr>
        <w:jc w:val="both"/>
      </w:pPr>
      <w:r w:rsidRPr="004753B4">
        <w:t>Оптимизацию растрового изображения для использования его в Интернете.</w:t>
      </w:r>
    </w:p>
    <w:p w:rsidR="009D7F2A" w:rsidRPr="004753B4" w:rsidRDefault="009D7F2A" w:rsidP="00AE5CD5">
      <w:pPr>
        <w:jc w:val="both"/>
        <w:rPr>
          <w:b/>
          <w:i/>
        </w:rPr>
      </w:pPr>
      <w:r w:rsidRPr="004753B4">
        <w:rPr>
          <w:b/>
          <w:i/>
        </w:rPr>
        <w:t>В результате освоения программы, обучающиеся должны  уметь: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lastRenderedPageBreak/>
        <w:t>Безопасно пользоваться компьютером и другой техникой в компьютерном кабинете;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Запускать графические программы, знать их назначение и правильно завершать работу с ними;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Пользоваться инструментами графических редакторов;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Сохранять рисунки и анимации  в различных форматах;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Настраивать панель «инструменты» графических редакторов;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Работать со слоями;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Создавать </w:t>
      </w:r>
      <w:r w:rsidRPr="004753B4">
        <w:rPr>
          <w:lang w:val="en-US"/>
        </w:rPr>
        <w:t>Gif</w:t>
      </w:r>
      <w:r w:rsidRPr="004753B4">
        <w:t xml:space="preserve"> анимацию;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Создавать анимацию в презентации;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Выделять и перемещать фрагмент рисунка;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Сохранять и открывать графические файлы;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Создавать и конструировать разнообразные графические объекты средствами графического редактора;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Создавать презентации;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Форматировать слайды презентации;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Вставлять в слайд рисунки и графические объекты;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Добавлять в слайд звуковые эффекты, музыкальные файлы;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Настраивать время  показа и анимационные эффекты; </w:t>
      </w:r>
    </w:p>
    <w:p w:rsidR="009D7F2A" w:rsidRPr="004753B4" w:rsidRDefault="009D7F2A" w:rsidP="00AE5CD5">
      <w:pPr>
        <w:numPr>
          <w:ilvl w:val="1"/>
          <w:numId w:val="8"/>
        </w:numPr>
        <w:jc w:val="both"/>
        <w:rPr>
          <w:b/>
          <w:i/>
        </w:rPr>
      </w:pPr>
      <w:r w:rsidRPr="004753B4">
        <w:t>Сохранять презентацию в режиме демонстрации;</w:t>
      </w:r>
    </w:p>
    <w:p w:rsidR="009D7F2A" w:rsidRPr="004753B4" w:rsidRDefault="009D7F2A" w:rsidP="00AE5CD5">
      <w:pPr>
        <w:numPr>
          <w:ilvl w:val="1"/>
          <w:numId w:val="8"/>
        </w:numPr>
        <w:jc w:val="both"/>
        <w:rPr>
          <w:i/>
        </w:rPr>
      </w:pPr>
      <w:r w:rsidRPr="004753B4">
        <w:t xml:space="preserve">Создавать различные объекты и проекты в программе </w:t>
      </w:r>
      <w:r w:rsidRPr="004753B4">
        <w:rPr>
          <w:lang w:val="en-US"/>
        </w:rPr>
        <w:t>PROSTO</w:t>
      </w:r>
      <w:r w:rsidRPr="004753B4">
        <w:t>;</w:t>
      </w:r>
    </w:p>
    <w:p w:rsidR="0001118F" w:rsidRPr="004753B4" w:rsidRDefault="0001118F" w:rsidP="00AE5CD5">
      <w:pPr>
        <w:numPr>
          <w:ilvl w:val="1"/>
          <w:numId w:val="8"/>
        </w:numPr>
        <w:jc w:val="both"/>
      </w:pPr>
      <w:r w:rsidRPr="004753B4">
        <w:t>Создавать простые проекты</w:t>
      </w:r>
      <w:r w:rsidR="00EA31AB" w:rsidRPr="004753B4">
        <w:t xml:space="preserve"> из готовых объектов</w:t>
      </w:r>
      <w:r w:rsidRPr="004753B4">
        <w:t>;</w:t>
      </w:r>
    </w:p>
    <w:p w:rsidR="0001118F" w:rsidRPr="004753B4" w:rsidRDefault="0001118F" w:rsidP="00AE5CD5">
      <w:pPr>
        <w:numPr>
          <w:ilvl w:val="1"/>
          <w:numId w:val="8"/>
        </w:numPr>
        <w:jc w:val="both"/>
      </w:pPr>
      <w:r w:rsidRPr="004753B4">
        <w:t>Раскрашивать объекты текстурой;</w:t>
      </w:r>
    </w:p>
    <w:p w:rsidR="009D7F2A" w:rsidRPr="004753B4" w:rsidRDefault="009D7F2A" w:rsidP="00AE5CD5">
      <w:pPr>
        <w:numPr>
          <w:ilvl w:val="1"/>
          <w:numId w:val="8"/>
        </w:numPr>
        <w:jc w:val="both"/>
        <w:rPr>
          <w:i/>
        </w:rPr>
      </w:pPr>
      <w:r w:rsidRPr="004753B4">
        <w:t>Сохранять объекты 3</w:t>
      </w:r>
      <w:r w:rsidRPr="004753B4">
        <w:rPr>
          <w:lang w:val="en-US"/>
        </w:rPr>
        <w:t>D</w:t>
      </w:r>
      <w:r w:rsidRPr="004753B4">
        <w:t xml:space="preserve"> в различных форматах.</w:t>
      </w:r>
    </w:p>
    <w:p w:rsidR="009D7F2A" w:rsidRPr="004753B4" w:rsidRDefault="009D7F2A" w:rsidP="00AE5CD5">
      <w:pPr>
        <w:ind w:left="1080"/>
        <w:jc w:val="both"/>
        <w:rPr>
          <w:i/>
        </w:rPr>
      </w:pPr>
      <w:r w:rsidRPr="004753B4">
        <w:rPr>
          <w:i/>
        </w:rPr>
        <w:t xml:space="preserve">Редактировать изображения в программе </w:t>
      </w:r>
      <w:proofErr w:type="spellStart"/>
      <w:r w:rsidRPr="004753B4">
        <w:rPr>
          <w:i/>
        </w:rPr>
        <w:t>Adobe</w:t>
      </w:r>
      <w:proofErr w:type="spellEnd"/>
      <w:r w:rsidRPr="004753B4">
        <w:rPr>
          <w:i/>
        </w:rPr>
        <w:t xml:space="preserve"> </w:t>
      </w:r>
      <w:proofErr w:type="spellStart"/>
      <w:r w:rsidRPr="004753B4">
        <w:rPr>
          <w:i/>
        </w:rPr>
        <w:t>Photoshop</w:t>
      </w:r>
      <w:proofErr w:type="spellEnd"/>
      <w:r w:rsidRPr="004753B4">
        <w:rPr>
          <w:i/>
        </w:rPr>
        <w:t xml:space="preserve">: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Ретушировать фотографии;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Выделять и изменять фрагменты изображений с использованием различных инструментов (область, лассо, волшебная палочка и т.д.);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Выполнять тоновую коррекцию фотографий;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Выполнять цветовую коррекцию фотографий;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>Раскрашивать черно-белые эскизы и фотографии;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Изменять изображения с помощью стилей и фильтров; </w:t>
      </w:r>
    </w:p>
    <w:p w:rsidR="009D7F2A" w:rsidRPr="004753B4" w:rsidRDefault="009D7F2A" w:rsidP="00AE5CD5">
      <w:pPr>
        <w:numPr>
          <w:ilvl w:val="1"/>
          <w:numId w:val="8"/>
        </w:numPr>
        <w:jc w:val="both"/>
      </w:pPr>
      <w:r w:rsidRPr="004753B4">
        <w:t xml:space="preserve">Применять к тексту различные эффекты; </w:t>
      </w:r>
    </w:p>
    <w:p w:rsidR="009D7F2A" w:rsidRPr="004753B4" w:rsidRDefault="009D7F2A" w:rsidP="00AE5CD5">
      <w:pPr>
        <w:numPr>
          <w:ilvl w:val="0"/>
          <w:numId w:val="8"/>
        </w:numPr>
        <w:jc w:val="both"/>
      </w:pPr>
      <w:r w:rsidRPr="004753B4">
        <w:t>Обучающиеся должны овладеть основами растровой компьютерной графики и анимации,  выполнять учебные и творческие проекты.</w:t>
      </w:r>
    </w:p>
    <w:p w:rsidR="005F2148" w:rsidRDefault="00331A95" w:rsidP="004563A0">
      <w:pPr>
        <w:jc w:val="center"/>
        <w:rPr>
          <w:b/>
          <w:i/>
        </w:rPr>
      </w:pPr>
      <w:r w:rsidRPr="00331A95">
        <w:rPr>
          <w:b/>
          <w:i/>
        </w:rPr>
        <w:t>Материальным результатом работы должно стать участие детей в творческих конкурсах различного уровня, участие в выставках, творческие отчёты, создание портфолио воспитанника и др.</w:t>
      </w:r>
    </w:p>
    <w:p w:rsidR="00331A95" w:rsidRPr="004753B4" w:rsidRDefault="00331A95" w:rsidP="004563A0">
      <w:pPr>
        <w:jc w:val="center"/>
        <w:rPr>
          <w:b/>
        </w:rPr>
      </w:pPr>
    </w:p>
    <w:p w:rsidR="009A0CD5" w:rsidRPr="004753B4" w:rsidRDefault="009A0CD5" w:rsidP="00724BF6">
      <w:pPr>
        <w:numPr>
          <w:ilvl w:val="0"/>
          <w:numId w:val="14"/>
        </w:numPr>
        <w:shd w:val="clear" w:color="auto" w:fill="FFFFFF"/>
        <w:suppressAutoHyphens/>
        <w:rPr>
          <w:b/>
          <w:bCs/>
        </w:rPr>
      </w:pPr>
      <w:r w:rsidRPr="004753B4">
        <w:rPr>
          <w:b/>
          <w:bCs/>
        </w:rPr>
        <w:t>Перечень средств ИКТ, необходимых для реализации программы</w:t>
      </w:r>
      <w:r w:rsidR="006B17D1" w:rsidRPr="004753B4">
        <w:rPr>
          <w:b/>
          <w:bCs/>
        </w:rPr>
        <w:t>.</w:t>
      </w:r>
    </w:p>
    <w:p w:rsidR="009A0CD5" w:rsidRPr="004753B4" w:rsidRDefault="009A0CD5" w:rsidP="00724BF6">
      <w:pPr>
        <w:numPr>
          <w:ilvl w:val="1"/>
          <w:numId w:val="14"/>
        </w:numPr>
        <w:rPr>
          <w:b/>
          <w:bCs/>
          <w:i/>
          <w:u w:val="single"/>
        </w:rPr>
      </w:pPr>
      <w:r w:rsidRPr="004753B4">
        <w:rPr>
          <w:b/>
          <w:bCs/>
          <w:i/>
          <w:u w:val="single"/>
        </w:rPr>
        <w:t>Аппаратные средства</w:t>
      </w:r>
      <w:r w:rsidR="00171900" w:rsidRPr="004753B4">
        <w:rPr>
          <w:b/>
          <w:bCs/>
          <w:i/>
          <w:u w:val="single"/>
        </w:rPr>
        <w:t>:</w:t>
      </w:r>
      <w:r w:rsidR="001D4F8D" w:rsidRPr="004753B4">
        <w:rPr>
          <w:b/>
          <w:bCs/>
          <w:i/>
          <w:u w:val="single"/>
        </w:rPr>
        <w:br/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</w:pPr>
      <w:r w:rsidRPr="004753B4">
        <w:rPr>
          <w:b/>
        </w:rPr>
        <w:t xml:space="preserve">Персональные компьютеры </w:t>
      </w:r>
      <w:r w:rsidRPr="004753B4">
        <w:t xml:space="preserve">по количеству </w:t>
      </w:r>
      <w:proofErr w:type="gramStart"/>
      <w:r w:rsidRPr="004753B4">
        <w:t>обучающихся</w:t>
      </w:r>
      <w:proofErr w:type="gramEnd"/>
      <w:r w:rsidR="0035135F" w:rsidRPr="004753B4">
        <w:t xml:space="preserve"> </w:t>
      </w:r>
      <w:r w:rsidRPr="004753B4">
        <w:t xml:space="preserve">+ </w:t>
      </w:r>
      <w:r w:rsidR="0035135F" w:rsidRPr="004753B4">
        <w:t xml:space="preserve">1 </w:t>
      </w:r>
      <w:r w:rsidRPr="004753B4">
        <w:t xml:space="preserve">для учителя. 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</w:pPr>
      <w:r w:rsidRPr="004753B4">
        <w:rPr>
          <w:b/>
        </w:rPr>
        <w:t xml:space="preserve">Проектор, </w:t>
      </w:r>
      <w:r w:rsidRPr="004753B4">
        <w:t>подсоединяемый к компьютеру учи</w:t>
      </w:r>
      <w:r w:rsidR="0035135F" w:rsidRPr="004753B4">
        <w:t>т</w:t>
      </w:r>
      <w:r w:rsidRPr="004753B4">
        <w:t>еля</w:t>
      </w:r>
      <w:r w:rsidR="0035135F" w:rsidRPr="004753B4">
        <w:t>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</w:pPr>
      <w:r w:rsidRPr="004753B4">
        <w:rPr>
          <w:b/>
        </w:rPr>
        <w:t>Интерактивная доска</w:t>
      </w:r>
      <w:r w:rsidR="00331A95">
        <w:t xml:space="preserve">, </w:t>
      </w:r>
      <w:r w:rsidRPr="004753B4">
        <w:t>(можно просто белый экран)</w:t>
      </w:r>
      <w:r w:rsidR="0035135F" w:rsidRPr="004753B4">
        <w:t>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</w:pPr>
      <w:r w:rsidRPr="004753B4">
        <w:rPr>
          <w:b/>
        </w:rPr>
        <w:t>Принтер</w:t>
      </w:r>
      <w:r w:rsidRPr="004753B4">
        <w:t xml:space="preserve"> струйный для цветной печати.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</w:pPr>
      <w:r w:rsidRPr="004753B4">
        <w:rPr>
          <w:b/>
        </w:rPr>
        <w:t>Сканер.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</w:pPr>
      <w:r w:rsidRPr="004753B4">
        <w:rPr>
          <w:b/>
        </w:rPr>
        <w:t xml:space="preserve">Телекоммуникационный блок, </w:t>
      </w:r>
      <w:r w:rsidRPr="004753B4">
        <w:t>устройства, обеспечивающие подключение к локальной сети и сети Интернет.</w:t>
      </w:r>
    </w:p>
    <w:p w:rsidR="009A0CD5" w:rsidRPr="004753B4" w:rsidRDefault="009A0CD5" w:rsidP="001D4F8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</w:pPr>
      <w:r w:rsidRPr="004753B4">
        <w:rPr>
          <w:b/>
        </w:rPr>
        <w:t xml:space="preserve">Устройства вывода звуковой информации </w:t>
      </w:r>
      <w:r w:rsidRPr="004753B4">
        <w:t xml:space="preserve">– наушники учащимся для индивидуальной работы со звуковой информацией и аудиоколонки, подсоединённые </w:t>
      </w:r>
      <w:r w:rsidR="001D4F8D" w:rsidRPr="004753B4">
        <w:t>к</w:t>
      </w:r>
      <w:r w:rsidRPr="004753B4">
        <w:t xml:space="preserve"> компьютеру учителя, для озвучи</w:t>
      </w:r>
      <w:r w:rsidRPr="004753B4">
        <w:softHyphen/>
        <w:t>вания всего класса.</w:t>
      </w:r>
    </w:p>
    <w:p w:rsidR="00A74B3F" w:rsidRPr="004753B4" w:rsidRDefault="00A74B3F" w:rsidP="00BB4C3C">
      <w:pPr>
        <w:shd w:val="clear" w:color="auto" w:fill="FFFFFF"/>
        <w:suppressAutoHyphens/>
        <w:jc w:val="both"/>
        <w:rPr>
          <w:b/>
          <w:bCs/>
          <w:i/>
          <w:u w:val="single"/>
        </w:rPr>
      </w:pPr>
    </w:p>
    <w:p w:rsidR="009A0CD5" w:rsidRPr="004753B4" w:rsidRDefault="009A0CD5" w:rsidP="00724BF6">
      <w:pPr>
        <w:numPr>
          <w:ilvl w:val="1"/>
          <w:numId w:val="14"/>
        </w:numPr>
        <w:shd w:val="clear" w:color="auto" w:fill="FFFFFF"/>
        <w:suppressAutoHyphens/>
        <w:rPr>
          <w:b/>
          <w:bCs/>
          <w:i/>
          <w:u w:val="single"/>
        </w:rPr>
      </w:pPr>
      <w:r w:rsidRPr="004753B4">
        <w:rPr>
          <w:b/>
          <w:bCs/>
          <w:i/>
          <w:u w:val="single"/>
        </w:rPr>
        <w:t>Программные средства</w:t>
      </w:r>
      <w:r w:rsidR="00171900" w:rsidRPr="004753B4">
        <w:rPr>
          <w:b/>
          <w:bCs/>
          <w:i/>
          <w:u w:val="single"/>
        </w:rPr>
        <w:t>:</w:t>
      </w:r>
      <w:r w:rsidR="001D4F8D" w:rsidRPr="004753B4">
        <w:rPr>
          <w:b/>
          <w:bCs/>
          <w:i/>
          <w:u w:val="single"/>
        </w:rPr>
        <w:br/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Операционная система.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Файловый менеджер.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Антивирусная программа.</w:t>
      </w:r>
    </w:p>
    <w:p w:rsidR="009A0CD5" w:rsidRPr="004753B4" w:rsidRDefault="009A0CD5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Программа-архиватор.</w:t>
      </w:r>
    </w:p>
    <w:p w:rsidR="009A0CD5" w:rsidRPr="004753B4" w:rsidRDefault="00BD4A91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Пакет с</w:t>
      </w:r>
      <w:r w:rsidR="00583B8C" w:rsidRPr="004753B4">
        <w:rPr>
          <w:b/>
        </w:rPr>
        <w:t xml:space="preserve">редств </w:t>
      </w:r>
      <w:proofErr w:type="spellStart"/>
      <w:r w:rsidR="00583B8C" w:rsidRPr="004753B4">
        <w:rPr>
          <w:b/>
        </w:rPr>
        <w:t>Microsoft</w:t>
      </w:r>
      <w:proofErr w:type="spellEnd"/>
      <w:r w:rsidR="00583B8C" w:rsidRPr="004753B4">
        <w:rPr>
          <w:b/>
        </w:rPr>
        <w:t xml:space="preserve"> </w:t>
      </w:r>
      <w:proofErr w:type="spellStart"/>
      <w:r w:rsidR="00583B8C" w:rsidRPr="004753B4">
        <w:rPr>
          <w:b/>
        </w:rPr>
        <w:t>Office</w:t>
      </w:r>
      <w:proofErr w:type="spellEnd"/>
      <w:r w:rsidR="00583B8C" w:rsidRPr="004753B4">
        <w:rPr>
          <w:b/>
        </w:rPr>
        <w:t>.</w:t>
      </w:r>
      <w:r w:rsidR="009A0CD5" w:rsidRPr="004753B4">
        <w:rPr>
          <w:b/>
        </w:rPr>
        <w:t xml:space="preserve"> </w:t>
      </w:r>
    </w:p>
    <w:p w:rsidR="00583B8C" w:rsidRPr="004753B4" w:rsidRDefault="00583B8C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 xml:space="preserve">Растровый графический редактор </w:t>
      </w:r>
      <w:proofErr w:type="spellStart"/>
      <w:r w:rsidRPr="004753B4">
        <w:rPr>
          <w:b/>
        </w:rPr>
        <w:t>Adobe</w:t>
      </w:r>
      <w:proofErr w:type="spellEnd"/>
      <w:r w:rsidRPr="004753B4">
        <w:rPr>
          <w:b/>
        </w:rPr>
        <w:t xml:space="preserve"> </w:t>
      </w:r>
      <w:proofErr w:type="spellStart"/>
      <w:r w:rsidRPr="004753B4">
        <w:rPr>
          <w:b/>
        </w:rPr>
        <w:t>Photoshop</w:t>
      </w:r>
      <w:proofErr w:type="spellEnd"/>
    </w:p>
    <w:p w:rsidR="00583B8C" w:rsidRPr="004753B4" w:rsidRDefault="00583B8C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Графический редактор 3D «PROSTO</w:t>
      </w:r>
    </w:p>
    <w:p w:rsidR="009A0CD5" w:rsidRPr="004753B4" w:rsidRDefault="00583B8C" w:rsidP="00BB4C3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 xml:space="preserve">Программа разработки презентаций </w:t>
      </w:r>
      <w:proofErr w:type="spellStart"/>
      <w:r w:rsidRPr="004753B4">
        <w:rPr>
          <w:b/>
        </w:rPr>
        <w:t>Microsoft</w:t>
      </w:r>
      <w:proofErr w:type="spellEnd"/>
      <w:r w:rsidRPr="004753B4">
        <w:rPr>
          <w:b/>
        </w:rPr>
        <w:t xml:space="preserve"> </w:t>
      </w:r>
      <w:proofErr w:type="spellStart"/>
      <w:r w:rsidRPr="004753B4">
        <w:rPr>
          <w:b/>
        </w:rPr>
        <w:t>PowerPoint</w:t>
      </w:r>
      <w:proofErr w:type="spellEnd"/>
      <w:r w:rsidR="009A0CD5" w:rsidRPr="004753B4">
        <w:rPr>
          <w:b/>
        </w:rPr>
        <w:t>.</w:t>
      </w:r>
    </w:p>
    <w:p w:rsidR="009A0CD5" w:rsidRPr="004753B4" w:rsidRDefault="009A0CD5" w:rsidP="009A0CD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753B4">
        <w:rPr>
          <w:b/>
        </w:rPr>
        <w:t>Браузер.</w:t>
      </w:r>
    </w:p>
    <w:p w:rsidR="009A0CD5" w:rsidRPr="004753B4" w:rsidRDefault="009A0CD5" w:rsidP="009A0CD5">
      <w:pPr>
        <w:rPr>
          <w:sz w:val="20"/>
          <w:szCs w:val="20"/>
        </w:rPr>
      </w:pPr>
    </w:p>
    <w:p w:rsidR="009A0CD5" w:rsidRPr="004753B4" w:rsidRDefault="009A0CD5" w:rsidP="004563A0">
      <w:pPr>
        <w:jc w:val="center"/>
        <w:rPr>
          <w:b/>
        </w:rPr>
      </w:pPr>
    </w:p>
    <w:p w:rsidR="009A0CD5" w:rsidRPr="004753B4" w:rsidRDefault="00171900" w:rsidP="006B17D1">
      <w:pPr>
        <w:numPr>
          <w:ilvl w:val="0"/>
          <w:numId w:val="14"/>
        </w:numPr>
        <w:rPr>
          <w:b/>
        </w:rPr>
      </w:pPr>
      <w:r w:rsidRPr="004753B4">
        <w:rPr>
          <w:b/>
        </w:rPr>
        <w:t>Список информационных источников, использованных при подготовке программы:</w:t>
      </w:r>
    </w:p>
    <w:p w:rsidR="00724BF6" w:rsidRPr="004753B4" w:rsidRDefault="00724BF6" w:rsidP="00724BF6">
      <w:pPr>
        <w:jc w:val="both"/>
        <w:rPr>
          <w:b/>
        </w:rPr>
      </w:pPr>
    </w:p>
    <w:p w:rsidR="009D6DEB" w:rsidRPr="004753B4" w:rsidRDefault="009D6DEB" w:rsidP="004C589C">
      <w:pPr>
        <w:numPr>
          <w:ilvl w:val="0"/>
          <w:numId w:val="62"/>
        </w:numPr>
        <w:jc w:val="both"/>
      </w:pPr>
      <w:proofErr w:type="spellStart"/>
      <w:r w:rsidRPr="004753B4">
        <w:rPr>
          <w:b/>
          <w:i/>
        </w:rPr>
        <w:t>Бриская</w:t>
      </w:r>
      <w:proofErr w:type="spellEnd"/>
      <w:r w:rsidRPr="004753B4">
        <w:rPr>
          <w:b/>
          <w:i/>
        </w:rPr>
        <w:t xml:space="preserve"> Е. Ю.</w:t>
      </w:r>
      <w:r w:rsidRPr="004753B4">
        <w:t xml:space="preserve"> </w:t>
      </w:r>
      <w:r w:rsidRPr="004753B4">
        <w:rPr>
          <w:b/>
        </w:rPr>
        <w:t>Технология разработки образовательной программы дополнительного образования детей.</w:t>
      </w:r>
    </w:p>
    <w:p w:rsidR="009D6DEB" w:rsidRPr="004753B4" w:rsidRDefault="009D6DEB" w:rsidP="004C589C">
      <w:pPr>
        <w:numPr>
          <w:ilvl w:val="0"/>
          <w:numId w:val="62"/>
        </w:numPr>
        <w:jc w:val="both"/>
      </w:pPr>
      <w:proofErr w:type="spellStart"/>
      <w:r w:rsidRPr="004753B4">
        <w:rPr>
          <w:b/>
          <w:i/>
        </w:rPr>
        <w:t>Бриская</w:t>
      </w:r>
      <w:proofErr w:type="spellEnd"/>
      <w:r w:rsidRPr="004753B4">
        <w:rPr>
          <w:b/>
          <w:i/>
        </w:rPr>
        <w:t xml:space="preserve"> Е. Ю.</w:t>
      </w:r>
      <w:r w:rsidRPr="004753B4">
        <w:rPr>
          <w:b/>
        </w:rPr>
        <w:t xml:space="preserve"> </w:t>
      </w:r>
      <w:r w:rsidRPr="004753B4">
        <w:t>Технология разработки образовательной программы дополнительного образования детей</w:t>
      </w:r>
      <w:proofErr w:type="gramStart"/>
      <w:r w:rsidRPr="004753B4">
        <w:t>.</w:t>
      </w:r>
      <w:proofErr w:type="gramEnd"/>
      <w:r w:rsidRPr="004753B4">
        <w:t xml:space="preserve"> </w:t>
      </w:r>
      <w:proofErr w:type="gramStart"/>
      <w:r w:rsidRPr="004753B4">
        <w:t>г</w:t>
      </w:r>
      <w:proofErr w:type="gramEnd"/>
      <w:r w:rsidRPr="004753B4">
        <w:t>. Волжск.</w:t>
      </w:r>
      <w:r w:rsidRPr="004753B4">
        <w:rPr>
          <w:b/>
        </w:rPr>
        <w:t xml:space="preserve"> </w:t>
      </w:r>
      <w:hyperlink r:id="rId8" w:history="1">
        <w:r w:rsidRPr="004753B4">
          <w:rPr>
            <w:rStyle w:val="ae"/>
            <w:b/>
            <w:color w:val="auto"/>
          </w:rPr>
          <w:t>http://festival.1september.ru/authors/101-772-503</w:t>
        </w:r>
      </w:hyperlink>
      <w:r w:rsidRPr="004753B4">
        <w:rPr>
          <w:b/>
        </w:rPr>
        <w:t xml:space="preserve">  </w:t>
      </w:r>
      <w:r w:rsidRPr="004753B4">
        <w:t xml:space="preserve"> </w:t>
      </w:r>
    </w:p>
    <w:p w:rsidR="009D6DEB" w:rsidRPr="004753B4" w:rsidRDefault="009D6DEB" w:rsidP="004C589C">
      <w:pPr>
        <w:numPr>
          <w:ilvl w:val="0"/>
          <w:numId w:val="62"/>
        </w:numPr>
        <w:jc w:val="both"/>
      </w:pPr>
      <w:proofErr w:type="spellStart"/>
      <w:r w:rsidRPr="004753B4">
        <w:rPr>
          <w:b/>
          <w:i/>
        </w:rPr>
        <w:t>Залогова</w:t>
      </w:r>
      <w:proofErr w:type="spellEnd"/>
      <w:r w:rsidRPr="004753B4">
        <w:rPr>
          <w:b/>
          <w:i/>
        </w:rPr>
        <w:t xml:space="preserve"> Л.А.</w:t>
      </w:r>
      <w:r w:rsidRPr="004753B4">
        <w:t xml:space="preserve"> </w:t>
      </w:r>
      <w:r w:rsidRPr="004753B4">
        <w:rPr>
          <w:b/>
        </w:rPr>
        <w:t>Компьютерная графика.</w:t>
      </w:r>
      <w:r w:rsidRPr="004753B4">
        <w:t xml:space="preserve"> Элективный курс: Практикум. – М.: БИНОМ. Лаборатория знаний, 2005.</w:t>
      </w:r>
      <w:r w:rsidRPr="004753B4">
        <w:rPr>
          <w:b/>
          <w:bCs/>
        </w:rPr>
        <w:t xml:space="preserve"> </w:t>
      </w:r>
    </w:p>
    <w:p w:rsidR="009D6DEB" w:rsidRPr="004753B4" w:rsidRDefault="009D6DEB" w:rsidP="004C589C">
      <w:pPr>
        <w:numPr>
          <w:ilvl w:val="0"/>
          <w:numId w:val="62"/>
        </w:numPr>
        <w:jc w:val="both"/>
      </w:pPr>
      <w:proofErr w:type="spellStart"/>
      <w:r w:rsidRPr="004753B4">
        <w:rPr>
          <w:b/>
          <w:i/>
        </w:rPr>
        <w:t>Залогова</w:t>
      </w:r>
      <w:proofErr w:type="spellEnd"/>
      <w:r w:rsidRPr="004753B4">
        <w:rPr>
          <w:b/>
          <w:i/>
        </w:rPr>
        <w:t xml:space="preserve"> Л.А.</w:t>
      </w:r>
      <w:r w:rsidRPr="004753B4">
        <w:t xml:space="preserve"> </w:t>
      </w:r>
      <w:r w:rsidRPr="004753B4">
        <w:rPr>
          <w:b/>
        </w:rPr>
        <w:t>Компьютерная графика.</w:t>
      </w:r>
      <w:r w:rsidRPr="004753B4">
        <w:t xml:space="preserve"> Элективный курс: Учебное пособие. – М.: БИНОМ. Лаборатория знаний, 2005.</w:t>
      </w:r>
      <w:r w:rsidRPr="004753B4">
        <w:rPr>
          <w:u w:val="single"/>
        </w:rPr>
        <w:t xml:space="preserve"> </w:t>
      </w:r>
    </w:p>
    <w:p w:rsidR="009D6DEB" w:rsidRPr="004753B4" w:rsidRDefault="009D6DEB" w:rsidP="004C589C">
      <w:pPr>
        <w:numPr>
          <w:ilvl w:val="0"/>
          <w:numId w:val="62"/>
        </w:numPr>
        <w:jc w:val="both"/>
      </w:pPr>
      <w:r w:rsidRPr="004753B4">
        <w:rPr>
          <w:b/>
        </w:rPr>
        <w:t>КОНЦЕПЦИЯ РАЗВИТИЯ ДОПОЛНИТЕЛЬНОГО ОБРАЗОВАНИЯ ДЕТЕЙ.</w:t>
      </w:r>
      <w:r w:rsidRPr="004753B4">
        <w:t xml:space="preserve"> Проект.</w:t>
      </w:r>
      <w:r w:rsidRPr="004753B4">
        <w:rPr>
          <w:b/>
        </w:rPr>
        <w:t xml:space="preserve"> </w:t>
      </w:r>
      <w:hyperlink r:id="rId9" w:history="1">
        <w:r w:rsidRPr="004753B4">
          <w:rPr>
            <w:rStyle w:val="ae"/>
            <w:b/>
            <w:color w:val="auto"/>
          </w:rPr>
          <w:t>http://dop-obrazovanie.com/obsuzhdaem-proekti/1234-kontseptsiya-razvitiya-dopolnitelnogo-obrazovaniya-detej</w:t>
        </w:r>
      </w:hyperlink>
      <w:r w:rsidRPr="004753B4">
        <w:rPr>
          <w:b/>
        </w:rPr>
        <w:t xml:space="preserve">  </w:t>
      </w:r>
    </w:p>
    <w:p w:rsidR="009D6DEB" w:rsidRPr="004753B4" w:rsidRDefault="009D6DEB" w:rsidP="004C589C">
      <w:pPr>
        <w:numPr>
          <w:ilvl w:val="0"/>
          <w:numId w:val="62"/>
        </w:numPr>
        <w:jc w:val="both"/>
        <w:rPr>
          <w:b/>
        </w:rPr>
      </w:pPr>
      <w:r w:rsidRPr="004753B4">
        <w:t xml:space="preserve">Письмо Министерства образования и науки РФ от 11 декабря 2006 г. N 06-1844  </w:t>
      </w:r>
      <w:r w:rsidRPr="004753B4">
        <w:rPr>
          <w:b/>
        </w:rPr>
        <w:t xml:space="preserve">"О примерных требованиях к программам дополнительного образования </w:t>
      </w:r>
      <w:proofErr w:type="spellStart"/>
      <w:r w:rsidRPr="004753B4">
        <w:rPr>
          <w:b/>
        </w:rPr>
        <w:t>детей"</w:t>
      </w:r>
      <w:hyperlink r:id="rId10" w:history="1">
        <w:r w:rsidRPr="004753B4">
          <w:rPr>
            <w:rStyle w:val="ae"/>
            <w:b/>
            <w:color w:val="auto"/>
          </w:rPr>
          <w:t>http</w:t>
        </w:r>
        <w:proofErr w:type="spellEnd"/>
        <w:r w:rsidRPr="004753B4">
          <w:rPr>
            <w:rStyle w:val="ae"/>
            <w:b/>
            <w:color w:val="auto"/>
          </w:rPr>
          <w:t>://bazazakonov.ru/</w:t>
        </w:r>
        <w:proofErr w:type="spellStart"/>
        <w:r w:rsidRPr="004753B4">
          <w:rPr>
            <w:rStyle w:val="ae"/>
            <w:b/>
            <w:color w:val="auto"/>
          </w:rPr>
          <w:t>doc</w:t>
        </w:r>
        <w:proofErr w:type="spellEnd"/>
        <w:r w:rsidRPr="004753B4">
          <w:rPr>
            <w:rStyle w:val="ae"/>
            <w:b/>
            <w:color w:val="auto"/>
          </w:rPr>
          <w:t>/?ID=883160</w:t>
        </w:r>
      </w:hyperlink>
      <w:r w:rsidRPr="004753B4">
        <w:rPr>
          <w:b/>
        </w:rPr>
        <w:t xml:space="preserve">  . </w:t>
      </w:r>
    </w:p>
    <w:p w:rsidR="009D6DEB" w:rsidRPr="004753B4" w:rsidRDefault="009D6DEB" w:rsidP="004C589C">
      <w:pPr>
        <w:numPr>
          <w:ilvl w:val="0"/>
          <w:numId w:val="62"/>
        </w:numPr>
        <w:jc w:val="both"/>
        <w:rPr>
          <w:b/>
        </w:rPr>
      </w:pPr>
      <w:r w:rsidRPr="004753B4">
        <w:rPr>
          <w:b/>
        </w:rPr>
        <w:t xml:space="preserve">Примерное ПОЛОЖЕНИЕ о порядке разработки и утверждения рабочих программ по предметам учебного плана и плана внеурочной деятельности </w:t>
      </w:r>
      <w:hyperlink r:id="rId11" w:history="1">
        <w:r w:rsidRPr="004753B4">
          <w:rPr>
            <w:rStyle w:val="ae"/>
            <w:b/>
            <w:color w:val="auto"/>
          </w:rPr>
          <w:t>http://nsportal.ru/shkola/administrirovanie-shkoly/library/primernoe-polozhenie-o-poryadke-razrabotki-i-utverzhdeniya-r</w:t>
        </w:r>
      </w:hyperlink>
      <w:r w:rsidRPr="004753B4">
        <w:rPr>
          <w:b/>
        </w:rPr>
        <w:t xml:space="preserve">. </w:t>
      </w:r>
    </w:p>
    <w:p w:rsidR="003963EF" w:rsidRPr="004753B4" w:rsidRDefault="003963EF" w:rsidP="003F5596">
      <w:pPr>
        <w:jc w:val="center"/>
        <w:rPr>
          <w:b/>
          <w:u w:val="single"/>
        </w:rPr>
      </w:pPr>
    </w:p>
    <w:p w:rsidR="009A0CD5" w:rsidRPr="004753B4" w:rsidRDefault="003F5596" w:rsidP="005368CE">
      <w:pPr>
        <w:numPr>
          <w:ilvl w:val="0"/>
          <w:numId w:val="14"/>
        </w:numPr>
        <w:rPr>
          <w:b/>
        </w:rPr>
      </w:pPr>
      <w:r w:rsidRPr="004753B4">
        <w:rPr>
          <w:b/>
        </w:rPr>
        <w:t>Список информационных источников</w:t>
      </w:r>
      <w:r w:rsidR="00A74B3F" w:rsidRPr="004753B4">
        <w:rPr>
          <w:b/>
        </w:rPr>
        <w:t xml:space="preserve"> для педагога</w:t>
      </w:r>
      <w:r w:rsidR="00BE4CA5" w:rsidRPr="004753B4">
        <w:rPr>
          <w:b/>
        </w:rPr>
        <w:t xml:space="preserve">, </w:t>
      </w:r>
      <w:r w:rsidR="00A74B3F" w:rsidRPr="004753B4">
        <w:rPr>
          <w:b/>
        </w:rPr>
        <w:t xml:space="preserve"> реализующего программу «Компьютерная графика и анимация».</w:t>
      </w:r>
    </w:p>
    <w:p w:rsidR="009D6DEB" w:rsidRPr="004753B4" w:rsidRDefault="009D6DEB" w:rsidP="00BB4C3C">
      <w:pPr>
        <w:jc w:val="both"/>
        <w:rPr>
          <w:b/>
          <w:u w:val="single"/>
        </w:rPr>
      </w:pP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rPr>
          <w:b/>
          <w:i/>
        </w:rPr>
        <w:t xml:space="preserve">Аксенов Г.П., </w:t>
      </w:r>
      <w:proofErr w:type="spellStart"/>
      <w:r w:rsidRPr="004753B4">
        <w:rPr>
          <w:b/>
          <w:i/>
        </w:rPr>
        <w:t>Евтых</w:t>
      </w:r>
      <w:proofErr w:type="spellEnd"/>
      <w:r w:rsidRPr="004753B4">
        <w:rPr>
          <w:b/>
          <w:i/>
        </w:rPr>
        <w:t xml:space="preserve"> С.Ш. </w:t>
      </w:r>
      <w:r w:rsidRPr="004753B4">
        <w:rPr>
          <w:b/>
        </w:rPr>
        <w:t xml:space="preserve"> Введение в курс «Компьютерная графика».</w:t>
      </w:r>
      <w:r w:rsidRPr="004753B4">
        <w:t xml:space="preserve"> Шрифтовой плакат в программах «</w:t>
      </w:r>
      <w:proofErr w:type="spellStart"/>
      <w:r w:rsidRPr="004753B4">
        <w:t>Adobe</w:t>
      </w:r>
      <w:proofErr w:type="spellEnd"/>
      <w:r w:rsidRPr="004753B4">
        <w:t xml:space="preserve"> </w:t>
      </w:r>
      <w:proofErr w:type="spellStart"/>
      <w:r w:rsidRPr="004753B4">
        <w:t>Photoshop</w:t>
      </w:r>
      <w:proofErr w:type="spellEnd"/>
      <w:r w:rsidRPr="004753B4">
        <w:t>» и «</w:t>
      </w:r>
      <w:proofErr w:type="spellStart"/>
      <w:r w:rsidRPr="004753B4">
        <w:t>CorelDRAW</w:t>
      </w:r>
      <w:proofErr w:type="spellEnd"/>
      <w:r w:rsidRPr="004753B4">
        <w:t>»: Учебное пособие. –  Оренбург: ГОУ ОГУ, 2004. – 127 с.: ил.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  <w:bCs/>
        </w:rPr>
      </w:pPr>
      <w:r w:rsidRPr="004753B4">
        <w:rPr>
          <w:b/>
          <w:bCs/>
          <w:i/>
        </w:rPr>
        <w:t>Анурьева В.М. и др.</w:t>
      </w:r>
      <w:r w:rsidRPr="004753B4">
        <w:rPr>
          <w:b/>
          <w:bCs/>
        </w:rPr>
        <w:t xml:space="preserve"> Организация и проведение проектных недель в начальной школе.  </w:t>
      </w:r>
      <w:hyperlink r:id="rId12" w:history="1">
        <w:r w:rsidRPr="004753B4">
          <w:rPr>
            <w:rStyle w:val="ae"/>
            <w:b/>
            <w:bCs/>
            <w:color w:val="auto"/>
          </w:rPr>
          <w:t>http://festival.1september.ru/articles/526924/</w:t>
        </w:r>
      </w:hyperlink>
      <w:r w:rsidRPr="004753B4">
        <w:rPr>
          <w:b/>
          <w:bCs/>
        </w:rPr>
        <w:t xml:space="preserve">  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proofErr w:type="spellStart"/>
      <w:r w:rsidRPr="004753B4">
        <w:rPr>
          <w:b/>
          <w:i/>
        </w:rPr>
        <w:t>Босова</w:t>
      </w:r>
      <w:proofErr w:type="spellEnd"/>
      <w:r w:rsidRPr="004753B4">
        <w:rPr>
          <w:b/>
          <w:i/>
        </w:rPr>
        <w:t xml:space="preserve"> Л.Л.</w:t>
      </w:r>
      <w:r w:rsidRPr="004753B4">
        <w:t xml:space="preserve"> </w:t>
      </w:r>
      <w:r w:rsidRPr="004753B4">
        <w:rPr>
          <w:b/>
        </w:rPr>
        <w:t xml:space="preserve">Информатика: Учебник для 5 класса. </w:t>
      </w:r>
      <w:r w:rsidRPr="004753B4">
        <w:t>– М.: БИНОМ. Лаборатория знаний, 2006.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proofErr w:type="spellStart"/>
      <w:r w:rsidRPr="004753B4">
        <w:rPr>
          <w:b/>
          <w:i/>
        </w:rPr>
        <w:t>Босова</w:t>
      </w:r>
      <w:proofErr w:type="spellEnd"/>
      <w:r w:rsidRPr="004753B4">
        <w:rPr>
          <w:b/>
          <w:i/>
        </w:rPr>
        <w:t xml:space="preserve"> Л.Л.</w:t>
      </w:r>
      <w:r w:rsidRPr="004753B4">
        <w:t xml:space="preserve"> </w:t>
      </w:r>
      <w:r w:rsidRPr="004753B4">
        <w:rPr>
          <w:b/>
        </w:rPr>
        <w:t>Информатика: Учебник для 6 класса.</w:t>
      </w:r>
      <w:r w:rsidRPr="004753B4">
        <w:t xml:space="preserve"> – М.: БИНОМ. Лаборатория знаний, 2006.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rPr>
          <w:b/>
          <w:i/>
        </w:rPr>
        <w:t>Горбунова Л.Н. и др.</w:t>
      </w:r>
      <w:r w:rsidRPr="004753B4">
        <w:t xml:space="preserve"> </w:t>
      </w:r>
      <w:r w:rsidRPr="004753B4">
        <w:rPr>
          <w:b/>
        </w:rPr>
        <w:t xml:space="preserve">Здоровье и безопасность детей в мире компьютерных технологий и интернет. </w:t>
      </w:r>
      <w:r w:rsidRPr="004753B4">
        <w:t>Учебно – методический комплект. – М</w:t>
      </w:r>
      <w:proofErr w:type="gramStart"/>
      <w:r w:rsidRPr="004753B4">
        <w:t xml:space="preserve">,:  </w:t>
      </w:r>
      <w:proofErr w:type="gramEnd"/>
      <w:r w:rsidRPr="004753B4">
        <w:t>СОЛОН – ПРЕСС. 2010. 176 с.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</w:rPr>
        <w:t xml:space="preserve">Графика в среде </w:t>
      </w:r>
      <w:proofErr w:type="spellStart"/>
      <w:r w:rsidRPr="004753B4">
        <w:rPr>
          <w:b/>
        </w:rPr>
        <w:t>Adobe</w:t>
      </w:r>
      <w:proofErr w:type="spellEnd"/>
      <w:r w:rsidRPr="004753B4">
        <w:rPr>
          <w:b/>
        </w:rPr>
        <w:t xml:space="preserve"> </w:t>
      </w:r>
      <w:proofErr w:type="spellStart"/>
      <w:r w:rsidRPr="004753B4">
        <w:rPr>
          <w:b/>
        </w:rPr>
        <w:t>Photoshop</w:t>
      </w:r>
      <w:proofErr w:type="spellEnd"/>
      <w:r w:rsidRPr="004753B4">
        <w:rPr>
          <w:b/>
        </w:rPr>
        <w:t xml:space="preserve">. </w:t>
      </w:r>
      <w:r w:rsidRPr="004753B4">
        <w:t>Электронное учебное пособие для школьников</w:t>
      </w:r>
      <w:r w:rsidRPr="004753B4">
        <w:rPr>
          <w:b/>
        </w:rPr>
        <w:t xml:space="preserve">. 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proofErr w:type="spellStart"/>
      <w:r w:rsidRPr="004753B4">
        <w:rPr>
          <w:b/>
          <w:i/>
        </w:rPr>
        <w:lastRenderedPageBreak/>
        <w:t>Гягяева</w:t>
      </w:r>
      <w:proofErr w:type="spellEnd"/>
      <w:r w:rsidRPr="004753B4">
        <w:rPr>
          <w:b/>
          <w:i/>
        </w:rPr>
        <w:t xml:space="preserve"> С.В.</w:t>
      </w:r>
      <w:r w:rsidRPr="004753B4">
        <w:rPr>
          <w:b/>
        </w:rPr>
        <w:t xml:space="preserve"> Диагностические методы изучения личности учащегося. </w:t>
      </w:r>
      <w:hyperlink r:id="rId13" w:history="1">
        <w:r w:rsidRPr="004753B4">
          <w:rPr>
            <w:rStyle w:val="ae"/>
            <w:b/>
            <w:color w:val="auto"/>
          </w:rPr>
          <w:t>http://festival.1september.ru/articles/528110/</w:t>
        </w:r>
      </w:hyperlink>
      <w:r w:rsidRPr="004753B4">
        <w:rPr>
          <w:b/>
        </w:rPr>
        <w:t xml:space="preserve">   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t>Екатеринбург: ООО «Изд-во УГТУ-УПИ», 2004, 109 с.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rPr>
          <w:b/>
          <w:i/>
        </w:rPr>
        <w:t>Жуков М.Н.</w:t>
      </w:r>
      <w:r w:rsidRPr="004753B4">
        <w:rPr>
          <w:b/>
        </w:rPr>
        <w:t xml:space="preserve"> Создание спецэффектов в растровой графике. </w:t>
      </w:r>
      <w:r w:rsidRPr="004753B4">
        <w:t>Часть 1. – Таганрог: Из-во ТРТУ. 2004. – 39 с.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rPr>
          <w:b/>
          <w:i/>
        </w:rPr>
        <w:t>Жуков М.Н.</w:t>
      </w:r>
      <w:r w:rsidRPr="004753B4">
        <w:rPr>
          <w:b/>
        </w:rPr>
        <w:t xml:space="preserve"> Создание спецэффектов в растровой графике. </w:t>
      </w:r>
      <w:r w:rsidRPr="004753B4">
        <w:t>Часть 2. – Таганрог: Из-во ТРТУ. 2004. – 39 с.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proofErr w:type="spellStart"/>
      <w:r w:rsidRPr="004753B4">
        <w:rPr>
          <w:b/>
          <w:i/>
        </w:rPr>
        <w:t>Залогова</w:t>
      </w:r>
      <w:proofErr w:type="spellEnd"/>
      <w:r w:rsidRPr="004753B4">
        <w:rPr>
          <w:b/>
          <w:i/>
        </w:rPr>
        <w:t xml:space="preserve"> Л.А.</w:t>
      </w:r>
      <w:r w:rsidRPr="004753B4">
        <w:rPr>
          <w:b/>
        </w:rPr>
        <w:t xml:space="preserve"> Компьютерная графика</w:t>
      </w:r>
      <w:r w:rsidRPr="004753B4">
        <w:t>. Элективный курс. М.: БИНОМ. Лаборатория знаний. 2005. 245 стр.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  <w:i/>
        </w:rPr>
        <w:t>Казанцева Н.Л.</w:t>
      </w:r>
      <w:r w:rsidRPr="004753B4">
        <w:rPr>
          <w:b/>
        </w:rPr>
        <w:t xml:space="preserve"> КОМПЬЮТЕРНАЯ  ГРАФИКА</w:t>
      </w:r>
      <w:r w:rsidRPr="004753B4">
        <w:t xml:space="preserve">:  Теоретическая  часть  к  лабораторному практикуму. Ч. 1: Программа растровой графики </w:t>
      </w:r>
      <w:proofErr w:type="spellStart"/>
      <w:r w:rsidRPr="004753B4">
        <w:t>Photoshop</w:t>
      </w:r>
      <w:proofErr w:type="spellEnd"/>
      <w:r w:rsidRPr="004753B4">
        <w:t xml:space="preserve"> Екатеринбург: ООО «Изд-во УГТУ-УПИ», 2004, 109 с.</w:t>
      </w:r>
      <w:r w:rsidRPr="004753B4">
        <w:rPr>
          <w:b/>
        </w:rPr>
        <w:t xml:space="preserve"> 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rPr>
          <w:b/>
          <w:i/>
        </w:rPr>
        <w:t>Казанцева Н.Л.</w:t>
      </w:r>
      <w:r w:rsidRPr="004753B4">
        <w:rPr>
          <w:b/>
        </w:rPr>
        <w:t xml:space="preserve"> КОМПЬЮТЕРНАЯ  ГРАФИКА</w:t>
      </w:r>
      <w:r w:rsidRPr="004753B4">
        <w:t xml:space="preserve">:  Теоретическая  часть  к  лабораторному практикуму. Ч. 2: Программа растровой графики </w:t>
      </w:r>
      <w:proofErr w:type="spellStart"/>
      <w:r w:rsidRPr="004753B4">
        <w:t>Photoshop</w:t>
      </w:r>
      <w:proofErr w:type="spellEnd"/>
      <w:r w:rsidRPr="004753B4">
        <w:t xml:space="preserve">  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  <w:i/>
        </w:rPr>
        <w:t>Канищева И.В.</w:t>
      </w:r>
      <w:r w:rsidRPr="004753B4">
        <w:rPr>
          <w:b/>
        </w:rPr>
        <w:t xml:space="preserve">  Программа педагогической диагностики эффективности воспитательного процесса. </w:t>
      </w:r>
      <w:hyperlink r:id="rId14" w:history="1">
        <w:r w:rsidRPr="004753B4">
          <w:rPr>
            <w:rStyle w:val="ae"/>
            <w:b/>
            <w:color w:val="auto"/>
          </w:rPr>
          <w:t>http://festival.1september.ru/articles/530550/</w:t>
        </w:r>
      </w:hyperlink>
      <w:r w:rsidRPr="004753B4">
        <w:rPr>
          <w:b/>
        </w:rPr>
        <w:t xml:space="preserve">  </w:t>
      </w:r>
    </w:p>
    <w:p w:rsidR="009D6DEB" w:rsidRPr="004753B4" w:rsidRDefault="009D6DEB" w:rsidP="00C033DA">
      <w:pPr>
        <w:numPr>
          <w:ilvl w:val="0"/>
          <w:numId w:val="61"/>
        </w:numPr>
        <w:rPr>
          <w:b/>
          <w:bCs/>
        </w:rPr>
      </w:pPr>
      <w:proofErr w:type="spellStart"/>
      <w:r w:rsidRPr="004753B4">
        <w:rPr>
          <w:b/>
          <w:bCs/>
          <w:i/>
        </w:rPr>
        <w:t>Карпенкова</w:t>
      </w:r>
      <w:proofErr w:type="spellEnd"/>
      <w:r w:rsidRPr="004753B4">
        <w:rPr>
          <w:b/>
          <w:bCs/>
          <w:i/>
        </w:rPr>
        <w:t xml:space="preserve"> С. А.</w:t>
      </w:r>
      <w:r w:rsidRPr="004753B4">
        <w:rPr>
          <w:b/>
          <w:bCs/>
        </w:rPr>
        <w:t xml:space="preserve"> Мониторинг качества образовательно-воспитательной деятельности в учреждении дополнительного образования. </w:t>
      </w:r>
      <w:hyperlink r:id="rId15" w:history="1">
        <w:r w:rsidRPr="004753B4">
          <w:rPr>
            <w:rStyle w:val="ae"/>
            <w:b/>
            <w:bCs/>
            <w:color w:val="auto"/>
          </w:rPr>
          <w:t>https://festival.1september.ru/articles/589262/</w:t>
        </w:r>
      </w:hyperlink>
    </w:p>
    <w:p w:rsidR="009D6DEB" w:rsidRPr="004753B4" w:rsidRDefault="009D6DEB" w:rsidP="004C589C">
      <w:pPr>
        <w:numPr>
          <w:ilvl w:val="0"/>
          <w:numId w:val="61"/>
        </w:numPr>
        <w:jc w:val="both"/>
      </w:pPr>
      <w:proofErr w:type="spellStart"/>
      <w:r w:rsidRPr="004753B4">
        <w:rPr>
          <w:b/>
          <w:i/>
        </w:rPr>
        <w:t>Келби</w:t>
      </w:r>
      <w:proofErr w:type="spellEnd"/>
      <w:r w:rsidRPr="004753B4">
        <w:rPr>
          <w:b/>
          <w:i/>
        </w:rPr>
        <w:t>, Скотт.</w:t>
      </w:r>
      <w:r w:rsidRPr="004753B4">
        <w:rPr>
          <w:b/>
        </w:rPr>
        <w:t xml:space="preserve"> К34 Справочник по обработке цифровых фотографий в </w:t>
      </w:r>
      <w:proofErr w:type="spellStart"/>
      <w:r w:rsidRPr="004753B4">
        <w:rPr>
          <w:b/>
        </w:rPr>
        <w:t>Photoshop</w:t>
      </w:r>
      <w:proofErr w:type="spellEnd"/>
      <w:r w:rsidRPr="004753B4">
        <w:rPr>
          <w:b/>
        </w:rPr>
        <w:t>.</w:t>
      </w:r>
      <w:proofErr w:type="gramStart"/>
      <w:r w:rsidRPr="004753B4">
        <w:rPr>
          <w:b/>
        </w:rPr>
        <w:t xml:space="preserve"> :</w:t>
      </w:r>
      <w:proofErr w:type="gramEnd"/>
      <w:r w:rsidRPr="004753B4">
        <w:rPr>
          <w:b/>
        </w:rPr>
        <w:t xml:space="preserve"> </w:t>
      </w:r>
      <w:r w:rsidRPr="004753B4">
        <w:t>Пер. с англ. — М. : Издательский дом “Вильямс”, 2003. — 368 с. : ил.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  <w:i/>
        </w:rPr>
        <w:t>Мухортова Л.Н.</w:t>
      </w:r>
      <w:r w:rsidRPr="004753B4">
        <w:rPr>
          <w:b/>
        </w:rPr>
        <w:t xml:space="preserve"> Личностно-ориентированный подход как важное условие эффективности процесса обучения. </w:t>
      </w:r>
      <w:hyperlink r:id="rId16" w:history="1">
        <w:r w:rsidRPr="004753B4">
          <w:rPr>
            <w:rStyle w:val="ae"/>
            <w:b/>
            <w:color w:val="auto"/>
          </w:rPr>
          <w:t>http://festival.1september.ru/articles/641461/</w:t>
        </w:r>
      </w:hyperlink>
      <w:r w:rsidRPr="004753B4">
        <w:rPr>
          <w:b/>
        </w:rPr>
        <w:t xml:space="preserve">  </w:t>
      </w:r>
    </w:p>
    <w:p w:rsidR="009D6DEB" w:rsidRPr="004753B4" w:rsidRDefault="009D6DEB" w:rsidP="00C033DA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</w:rPr>
        <w:t xml:space="preserve">Обработка графической информации -199 ресурсов в единой коллекции электронных образовательных ресурсов. </w:t>
      </w:r>
      <w:r w:rsidR="00C033DA" w:rsidRPr="004753B4">
        <w:rPr>
          <w:b/>
        </w:rPr>
        <w:t xml:space="preserve"> </w:t>
      </w:r>
      <w:hyperlink r:id="rId17" w:history="1">
        <w:r w:rsidRPr="004753B4">
          <w:rPr>
            <w:rStyle w:val="ae"/>
            <w:b/>
            <w:color w:val="auto"/>
          </w:rPr>
          <w:t>http://school-collection.edu.ru/catalog/rubr/8f5d7210-86a6-11da-a72b-0800200c9a66/19650/?&amp;onpage=20&amp;onpage=20&amp;page=1</w:t>
        </w:r>
      </w:hyperlink>
    </w:p>
    <w:p w:rsidR="009D6DEB" w:rsidRPr="004753B4" w:rsidRDefault="009D6DEB" w:rsidP="00C033DA">
      <w:pPr>
        <w:numPr>
          <w:ilvl w:val="0"/>
          <w:numId w:val="61"/>
        </w:numPr>
        <w:rPr>
          <w:b/>
        </w:rPr>
      </w:pPr>
      <w:r w:rsidRPr="004753B4">
        <w:rPr>
          <w:b/>
        </w:rPr>
        <w:t>Онлайн «</w:t>
      </w:r>
      <w:proofErr w:type="spellStart"/>
      <w:r w:rsidRPr="004753B4">
        <w:rPr>
          <w:b/>
        </w:rPr>
        <w:t>рисовалки</w:t>
      </w:r>
      <w:proofErr w:type="spellEnd"/>
      <w:r w:rsidRPr="004753B4">
        <w:rPr>
          <w:b/>
        </w:rPr>
        <w:t xml:space="preserve">». </w:t>
      </w:r>
      <w:hyperlink r:id="rId18" w:history="1">
        <w:r w:rsidRPr="004753B4">
          <w:rPr>
            <w:rStyle w:val="ae"/>
            <w:b/>
            <w:color w:val="auto"/>
          </w:rPr>
          <w:t>http://www.newart.ru/gal18.htm</w:t>
        </w:r>
      </w:hyperlink>
    </w:p>
    <w:p w:rsidR="009D6DEB" w:rsidRPr="004753B4" w:rsidRDefault="009D6DEB" w:rsidP="004C589C">
      <w:pPr>
        <w:numPr>
          <w:ilvl w:val="0"/>
          <w:numId w:val="61"/>
        </w:numPr>
        <w:jc w:val="both"/>
      </w:pPr>
      <w:proofErr w:type="spellStart"/>
      <w:r w:rsidRPr="004753B4">
        <w:rPr>
          <w:b/>
          <w:i/>
        </w:rPr>
        <w:t>Радионова</w:t>
      </w:r>
      <w:proofErr w:type="spellEnd"/>
      <w:r w:rsidRPr="004753B4">
        <w:rPr>
          <w:b/>
          <w:i/>
        </w:rPr>
        <w:t xml:space="preserve"> Н.Ф. и др.</w:t>
      </w:r>
      <w:r w:rsidRPr="004753B4">
        <w:t xml:space="preserve"> </w:t>
      </w:r>
      <w:r w:rsidRPr="004753B4">
        <w:rPr>
          <w:b/>
        </w:rPr>
        <w:t xml:space="preserve">Критерии </w:t>
      </w:r>
      <w:proofErr w:type="gramStart"/>
      <w:r w:rsidRPr="004753B4">
        <w:rPr>
          <w:b/>
        </w:rPr>
        <w:t>эффективности реализации образовательных программ дополнительного образования детей</w:t>
      </w:r>
      <w:proofErr w:type="gramEnd"/>
      <w:r w:rsidRPr="004753B4">
        <w:rPr>
          <w:b/>
        </w:rPr>
        <w:t xml:space="preserve"> в контексте </w:t>
      </w:r>
      <w:proofErr w:type="spellStart"/>
      <w:r w:rsidRPr="004753B4">
        <w:rPr>
          <w:b/>
        </w:rPr>
        <w:t>компетентностного</w:t>
      </w:r>
      <w:proofErr w:type="spellEnd"/>
      <w:r w:rsidRPr="004753B4">
        <w:rPr>
          <w:b/>
        </w:rPr>
        <w:t xml:space="preserve"> подхода.</w:t>
      </w:r>
      <w:r w:rsidRPr="004753B4">
        <w:t xml:space="preserve"> Учебно-методическое пособие – СПБ: Издательство ГОУ «СПб ГДТЮ», 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  <w:i/>
        </w:rPr>
        <w:t xml:space="preserve">Романова Е. С, Потемкина </w:t>
      </w:r>
      <w:proofErr w:type="spellStart"/>
      <w:r w:rsidRPr="004753B4">
        <w:rPr>
          <w:b/>
          <w:i/>
        </w:rPr>
        <w:t>О.</w:t>
      </w:r>
      <w:r w:rsidRPr="004753B4">
        <w:rPr>
          <w:b/>
        </w:rPr>
        <w:t>Графические</w:t>
      </w:r>
      <w:proofErr w:type="spellEnd"/>
      <w:r w:rsidRPr="004753B4">
        <w:rPr>
          <w:b/>
        </w:rPr>
        <w:t xml:space="preserve"> методы в психологической диагностике. </w:t>
      </w:r>
      <w:hyperlink r:id="rId19" w:history="1">
        <w:r w:rsidRPr="004753B4">
          <w:rPr>
            <w:rStyle w:val="ae"/>
            <w:b/>
            <w:color w:val="auto"/>
          </w:rPr>
          <w:t>http://www.klex.ru/85i</w:t>
        </w:r>
      </w:hyperlink>
      <w:r w:rsidRPr="004753B4">
        <w:rPr>
          <w:b/>
        </w:rPr>
        <w:t xml:space="preserve">  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  <w:i/>
        </w:rPr>
        <w:t>Саркисян М.В.</w:t>
      </w:r>
      <w:r w:rsidRPr="004753B4">
        <w:rPr>
          <w:b/>
        </w:rPr>
        <w:t xml:space="preserve"> Использование электронных образовательных ресурсов в  курсе Компьютерная графика. </w:t>
      </w:r>
      <w:proofErr w:type="spellStart"/>
      <w:r w:rsidRPr="004753B4">
        <w:rPr>
          <w:b/>
        </w:rPr>
        <w:t>PhotoShop</w:t>
      </w:r>
      <w:proofErr w:type="spellEnd"/>
      <w:r w:rsidRPr="004753B4">
        <w:rPr>
          <w:b/>
        </w:rPr>
        <w:t xml:space="preserve">.  </w:t>
      </w:r>
      <w:hyperlink r:id="rId20" w:history="1">
        <w:r w:rsidRPr="004753B4">
          <w:rPr>
            <w:rStyle w:val="ae"/>
            <w:b/>
            <w:color w:val="auto"/>
          </w:rPr>
          <w:t>http://pedsovet.org/component/option,com_mtree/task,viewlink/link_id,6110/Itemid,0</w:t>
        </w:r>
      </w:hyperlink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r w:rsidRPr="004753B4">
        <w:rPr>
          <w:b/>
          <w:i/>
        </w:rPr>
        <w:t>Саркисян М.В.</w:t>
      </w:r>
      <w:r w:rsidRPr="004753B4">
        <w:rPr>
          <w:b/>
        </w:rPr>
        <w:t xml:space="preserve"> Использование электронных образовательных ресурсов в  курсе Компьютерная графика. </w:t>
      </w:r>
      <w:proofErr w:type="spellStart"/>
      <w:r w:rsidRPr="004753B4">
        <w:rPr>
          <w:b/>
        </w:rPr>
        <w:t>PhotoShop</w:t>
      </w:r>
      <w:proofErr w:type="spellEnd"/>
      <w:r w:rsidRPr="004753B4">
        <w:rPr>
          <w:b/>
        </w:rPr>
        <w:t>.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rPr>
          <w:b/>
          <w:i/>
        </w:rPr>
        <w:t>Топорков С.</w:t>
      </w:r>
      <w:r w:rsidRPr="004753B4">
        <w:rPr>
          <w:b/>
        </w:rPr>
        <w:t xml:space="preserve"> </w:t>
      </w:r>
      <w:r w:rsidRPr="004753B4">
        <w:rPr>
          <w:b/>
          <w:lang w:val="en-US"/>
        </w:rPr>
        <w:t>Adobe</w:t>
      </w:r>
      <w:r w:rsidRPr="004753B4">
        <w:rPr>
          <w:b/>
        </w:rPr>
        <w:t xml:space="preserve"> </w:t>
      </w:r>
      <w:r w:rsidRPr="004753B4">
        <w:rPr>
          <w:b/>
          <w:lang w:val="en-US"/>
        </w:rPr>
        <w:t>Photoshop</w:t>
      </w:r>
      <w:r w:rsidRPr="004753B4">
        <w:rPr>
          <w:b/>
        </w:rPr>
        <w:t xml:space="preserve"> </w:t>
      </w:r>
      <w:r w:rsidRPr="004753B4">
        <w:rPr>
          <w:b/>
          <w:lang w:val="en-US"/>
        </w:rPr>
        <w:t>CS</w:t>
      </w:r>
      <w:r w:rsidRPr="004753B4">
        <w:rPr>
          <w:b/>
        </w:rPr>
        <w:t xml:space="preserve"> в примерах. </w:t>
      </w:r>
      <w:r w:rsidRPr="004753B4">
        <w:t>СПб. БХВ – Петербург. 205. - 384 с.</w:t>
      </w:r>
    </w:p>
    <w:p w:rsidR="009D6DEB" w:rsidRPr="004753B4" w:rsidRDefault="009D6DEB" w:rsidP="004C589C">
      <w:pPr>
        <w:numPr>
          <w:ilvl w:val="0"/>
          <w:numId w:val="61"/>
        </w:numPr>
        <w:rPr>
          <w:b/>
        </w:rPr>
      </w:pPr>
      <w:proofErr w:type="spellStart"/>
      <w:r w:rsidRPr="004753B4">
        <w:rPr>
          <w:b/>
          <w:i/>
        </w:rPr>
        <w:t>Угляренко</w:t>
      </w:r>
      <w:proofErr w:type="spellEnd"/>
      <w:r w:rsidRPr="004753B4">
        <w:rPr>
          <w:b/>
          <w:i/>
        </w:rPr>
        <w:t xml:space="preserve"> Н.Н.</w:t>
      </w:r>
      <w:r w:rsidRPr="004753B4">
        <w:rPr>
          <w:b/>
        </w:rPr>
        <w:t xml:space="preserve"> Комплексная педагогическая диагностика как система </w:t>
      </w:r>
      <w:proofErr w:type="gramStart"/>
      <w:r w:rsidRPr="004753B4">
        <w:rPr>
          <w:b/>
        </w:rPr>
        <w:t>критериев оценивания уровня развития компетентности разрешения проблем</w:t>
      </w:r>
      <w:proofErr w:type="gramEnd"/>
      <w:r w:rsidRPr="004753B4">
        <w:rPr>
          <w:b/>
        </w:rPr>
        <w:t xml:space="preserve"> при изучении элективного курса "Мир вокруг нас".</w:t>
      </w:r>
      <w:r w:rsidR="00BB4C3C" w:rsidRPr="004753B4">
        <w:rPr>
          <w:b/>
        </w:rPr>
        <w:t xml:space="preserve"> </w:t>
      </w:r>
      <w:hyperlink r:id="rId21" w:history="1">
        <w:r w:rsidRPr="004753B4">
          <w:rPr>
            <w:rStyle w:val="ae"/>
            <w:b/>
            <w:color w:val="auto"/>
          </w:rPr>
          <w:t>http://festival.1september.ru/articles/578466/</w:t>
        </w:r>
      </w:hyperlink>
      <w:r w:rsidRPr="004753B4">
        <w:rPr>
          <w:b/>
        </w:rPr>
        <w:t xml:space="preserve">  </w:t>
      </w:r>
    </w:p>
    <w:p w:rsidR="009D6DEB" w:rsidRPr="004753B4" w:rsidRDefault="009D6DEB" w:rsidP="004C589C">
      <w:pPr>
        <w:numPr>
          <w:ilvl w:val="0"/>
          <w:numId w:val="61"/>
        </w:numPr>
        <w:jc w:val="both"/>
      </w:pPr>
      <w:r w:rsidRPr="004753B4">
        <w:t>Учебное пособие. – СПб</w:t>
      </w:r>
      <w:proofErr w:type="gramStart"/>
      <w:r w:rsidRPr="004753B4">
        <w:t xml:space="preserve">., </w:t>
      </w:r>
      <w:proofErr w:type="gramEnd"/>
      <w:r w:rsidRPr="004753B4">
        <w:t>2008. - 118 с.</w:t>
      </w:r>
    </w:p>
    <w:p w:rsidR="009D6DEB" w:rsidRPr="004753B4" w:rsidRDefault="009D6DEB" w:rsidP="004C589C">
      <w:pPr>
        <w:numPr>
          <w:ilvl w:val="0"/>
          <w:numId w:val="61"/>
        </w:numPr>
        <w:jc w:val="both"/>
        <w:rPr>
          <w:b/>
        </w:rPr>
      </w:pPr>
      <w:proofErr w:type="spellStart"/>
      <w:r w:rsidRPr="004753B4">
        <w:rPr>
          <w:b/>
          <w:i/>
        </w:rPr>
        <w:t>Штенников</w:t>
      </w:r>
      <w:proofErr w:type="spellEnd"/>
      <w:r w:rsidRPr="004753B4">
        <w:rPr>
          <w:b/>
          <w:i/>
        </w:rPr>
        <w:t xml:space="preserve"> Д.Г.</w:t>
      </w:r>
      <w:r w:rsidRPr="004753B4">
        <w:rPr>
          <w:b/>
        </w:rPr>
        <w:t xml:space="preserve"> Эффективная работа в </w:t>
      </w:r>
      <w:proofErr w:type="spellStart"/>
      <w:r w:rsidRPr="004753B4">
        <w:rPr>
          <w:b/>
        </w:rPr>
        <w:t>Adobe</w:t>
      </w:r>
      <w:proofErr w:type="spellEnd"/>
      <w:r w:rsidRPr="004753B4">
        <w:rPr>
          <w:b/>
        </w:rPr>
        <w:t xml:space="preserve"> </w:t>
      </w:r>
      <w:proofErr w:type="spellStart"/>
      <w:r w:rsidRPr="004753B4">
        <w:rPr>
          <w:b/>
        </w:rPr>
        <w:t>Photoshop</w:t>
      </w:r>
      <w:proofErr w:type="spellEnd"/>
      <w:r w:rsidRPr="004753B4">
        <w:rPr>
          <w:b/>
        </w:rPr>
        <w:t xml:space="preserve"> CS3. </w:t>
      </w:r>
    </w:p>
    <w:bookmarkEnd w:id="1"/>
    <w:p w:rsidR="00BC57FE" w:rsidRPr="004753B4" w:rsidRDefault="00BC57FE" w:rsidP="00BB4C3C">
      <w:pPr>
        <w:jc w:val="both"/>
        <w:rPr>
          <w:b/>
        </w:rPr>
      </w:pPr>
    </w:p>
    <w:sectPr w:rsidR="00BC57FE" w:rsidRPr="004753B4" w:rsidSect="00E076BB">
      <w:footerReference w:type="default" r:id="rId22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9" w:rsidRDefault="00437E79">
      <w:r>
        <w:separator/>
      </w:r>
    </w:p>
  </w:endnote>
  <w:endnote w:type="continuationSeparator" w:id="0">
    <w:p w:rsidR="00437E79" w:rsidRDefault="0043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61" w:rsidRDefault="0075616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927F2">
      <w:rPr>
        <w:noProof/>
      </w:rPr>
      <w:t>38</w:t>
    </w:r>
    <w:r>
      <w:fldChar w:fldCharType="end"/>
    </w:r>
  </w:p>
  <w:p w:rsidR="00756161" w:rsidRDefault="007561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9" w:rsidRDefault="00437E79">
      <w:r>
        <w:separator/>
      </w:r>
    </w:p>
  </w:footnote>
  <w:footnote w:type="continuationSeparator" w:id="0">
    <w:p w:rsidR="00437E79" w:rsidRDefault="0043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</w:abstractNum>
  <w:abstractNum w:abstractNumId="4">
    <w:nsid w:val="00000013"/>
    <w:multiLevelType w:val="singleLevel"/>
    <w:tmpl w:val="00000013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F69A7"/>
    <w:multiLevelType w:val="hybridMultilevel"/>
    <w:tmpl w:val="A9F803B4"/>
    <w:lvl w:ilvl="0" w:tplc="70D2B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697162"/>
    <w:multiLevelType w:val="hybridMultilevel"/>
    <w:tmpl w:val="928C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F6E75"/>
    <w:multiLevelType w:val="hybridMultilevel"/>
    <w:tmpl w:val="B392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B0A6C"/>
    <w:multiLevelType w:val="hybridMultilevel"/>
    <w:tmpl w:val="FFA0686A"/>
    <w:lvl w:ilvl="0" w:tplc="0419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  <w:b/>
        <w:color w:val="0D0D0D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04195A32"/>
    <w:multiLevelType w:val="hybridMultilevel"/>
    <w:tmpl w:val="127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63EEC"/>
    <w:multiLevelType w:val="hybridMultilevel"/>
    <w:tmpl w:val="2C92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4790E"/>
    <w:multiLevelType w:val="hybridMultilevel"/>
    <w:tmpl w:val="D542E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6E7002B"/>
    <w:multiLevelType w:val="multilevel"/>
    <w:tmpl w:val="7F6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1E0354"/>
    <w:multiLevelType w:val="hybridMultilevel"/>
    <w:tmpl w:val="969202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0AEA714E"/>
    <w:multiLevelType w:val="hybridMultilevel"/>
    <w:tmpl w:val="1A6C0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BAC03AB"/>
    <w:multiLevelType w:val="hybridMultilevel"/>
    <w:tmpl w:val="D7FC98EC"/>
    <w:lvl w:ilvl="0" w:tplc="04190001">
      <w:start w:val="1"/>
      <w:numFmt w:val="bullet"/>
      <w:lvlText w:val=""/>
      <w:lvlJc w:val="left"/>
      <w:pPr>
        <w:ind w:left="124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0BCF2308"/>
    <w:multiLevelType w:val="hybridMultilevel"/>
    <w:tmpl w:val="3326BF3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0D274928"/>
    <w:multiLevelType w:val="hybridMultilevel"/>
    <w:tmpl w:val="B4F2471C"/>
    <w:lvl w:ilvl="0" w:tplc="0419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0D27C06"/>
    <w:multiLevelType w:val="hybridMultilevel"/>
    <w:tmpl w:val="DC4044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0D55C45"/>
    <w:multiLevelType w:val="hybridMultilevel"/>
    <w:tmpl w:val="1C0EBB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12D534CC"/>
    <w:multiLevelType w:val="hybridMultilevel"/>
    <w:tmpl w:val="9614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7F3266"/>
    <w:multiLevelType w:val="multilevel"/>
    <w:tmpl w:val="7F6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E12390"/>
    <w:multiLevelType w:val="multilevel"/>
    <w:tmpl w:val="505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63195B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0B7C6F"/>
    <w:multiLevelType w:val="hybridMultilevel"/>
    <w:tmpl w:val="8D42C2B4"/>
    <w:lvl w:ilvl="0" w:tplc="DC982F2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1C680078"/>
    <w:multiLevelType w:val="hybridMultilevel"/>
    <w:tmpl w:val="AF4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2208E"/>
    <w:multiLevelType w:val="multilevel"/>
    <w:tmpl w:val="7F6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FD39E2"/>
    <w:multiLevelType w:val="hybridMultilevel"/>
    <w:tmpl w:val="AF9A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812032"/>
    <w:multiLevelType w:val="hybridMultilevel"/>
    <w:tmpl w:val="D008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642C35"/>
    <w:multiLevelType w:val="hybridMultilevel"/>
    <w:tmpl w:val="D2C8CE32"/>
    <w:lvl w:ilvl="0" w:tplc="9BBCE4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C11538"/>
    <w:multiLevelType w:val="hybridMultilevel"/>
    <w:tmpl w:val="5776E12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2A96684C"/>
    <w:multiLevelType w:val="hybridMultilevel"/>
    <w:tmpl w:val="0D68A67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2E2C0CDC"/>
    <w:multiLevelType w:val="hybridMultilevel"/>
    <w:tmpl w:val="F95A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E5249E0"/>
    <w:multiLevelType w:val="hybridMultilevel"/>
    <w:tmpl w:val="B142D1A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2ED84162"/>
    <w:multiLevelType w:val="hybridMultilevel"/>
    <w:tmpl w:val="3CBC888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F6D1561"/>
    <w:multiLevelType w:val="hybridMultilevel"/>
    <w:tmpl w:val="C3B2F5FE"/>
    <w:lvl w:ilvl="0" w:tplc="0419000D">
      <w:start w:val="1"/>
      <w:numFmt w:val="bullet"/>
      <w:lvlText w:val=""/>
      <w:lvlJc w:val="left"/>
      <w:pPr>
        <w:ind w:left="124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33CF4C1D"/>
    <w:multiLevelType w:val="multilevel"/>
    <w:tmpl w:val="77F0D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35B632A3"/>
    <w:multiLevelType w:val="hybridMultilevel"/>
    <w:tmpl w:val="8FFE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CA452F"/>
    <w:multiLevelType w:val="hybridMultilevel"/>
    <w:tmpl w:val="BAC2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0F7E40"/>
    <w:multiLevelType w:val="multilevel"/>
    <w:tmpl w:val="487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380CCE"/>
    <w:multiLevelType w:val="hybridMultilevel"/>
    <w:tmpl w:val="B590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75306D"/>
    <w:multiLevelType w:val="hybridMultilevel"/>
    <w:tmpl w:val="133661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41911722"/>
    <w:multiLevelType w:val="hybridMultilevel"/>
    <w:tmpl w:val="CFDA9764"/>
    <w:lvl w:ilvl="0" w:tplc="D3A601FC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A63666"/>
    <w:multiLevelType w:val="hybridMultilevel"/>
    <w:tmpl w:val="281ACDC6"/>
    <w:lvl w:ilvl="0" w:tplc="9B68587A">
      <w:start w:val="1"/>
      <w:numFmt w:val="decimal"/>
      <w:lvlText w:val="%1."/>
      <w:lvlJc w:val="left"/>
      <w:pPr>
        <w:ind w:left="780" w:hanging="720"/>
      </w:pPr>
      <w:rPr>
        <w:rFonts w:hint="default"/>
        <w:b w:val="0"/>
        <w:color w:val="0D0D0D"/>
      </w:rPr>
    </w:lvl>
    <w:lvl w:ilvl="1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476A6E85"/>
    <w:multiLevelType w:val="hybridMultilevel"/>
    <w:tmpl w:val="7FEE6BD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47D92375"/>
    <w:multiLevelType w:val="hybridMultilevel"/>
    <w:tmpl w:val="0F1C01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F8040F"/>
    <w:multiLevelType w:val="hybridMultilevel"/>
    <w:tmpl w:val="BA96BFEC"/>
    <w:lvl w:ilvl="0" w:tplc="04190001">
      <w:start w:val="1"/>
      <w:numFmt w:val="bullet"/>
      <w:lvlText w:val=""/>
      <w:lvlJc w:val="left"/>
      <w:pPr>
        <w:ind w:left="2341" w:hanging="720"/>
      </w:pPr>
      <w:rPr>
        <w:rFonts w:ascii="Symbol" w:hAnsi="Symbol" w:hint="default"/>
        <w:b w:val="0"/>
        <w:color w:val="0D0D0D"/>
      </w:rPr>
    </w:lvl>
    <w:lvl w:ilvl="1" w:tplc="04190019">
      <w:start w:val="1"/>
      <w:numFmt w:val="lowerLetter"/>
      <w:lvlText w:val="%2."/>
      <w:lvlJc w:val="left"/>
      <w:pPr>
        <w:ind w:left="2701" w:hanging="360"/>
      </w:pPr>
    </w:lvl>
    <w:lvl w:ilvl="2" w:tplc="0419001B" w:tentative="1">
      <w:start w:val="1"/>
      <w:numFmt w:val="lowerRoman"/>
      <w:lvlText w:val="%3."/>
      <w:lvlJc w:val="right"/>
      <w:pPr>
        <w:ind w:left="3421" w:hanging="180"/>
      </w:pPr>
    </w:lvl>
    <w:lvl w:ilvl="3" w:tplc="0419000F" w:tentative="1">
      <w:start w:val="1"/>
      <w:numFmt w:val="decimal"/>
      <w:lvlText w:val="%4."/>
      <w:lvlJc w:val="left"/>
      <w:pPr>
        <w:ind w:left="4141" w:hanging="360"/>
      </w:pPr>
    </w:lvl>
    <w:lvl w:ilvl="4" w:tplc="04190019" w:tentative="1">
      <w:start w:val="1"/>
      <w:numFmt w:val="lowerLetter"/>
      <w:lvlText w:val="%5."/>
      <w:lvlJc w:val="left"/>
      <w:pPr>
        <w:ind w:left="4861" w:hanging="360"/>
      </w:pPr>
    </w:lvl>
    <w:lvl w:ilvl="5" w:tplc="0419001B" w:tentative="1">
      <w:start w:val="1"/>
      <w:numFmt w:val="lowerRoman"/>
      <w:lvlText w:val="%6."/>
      <w:lvlJc w:val="right"/>
      <w:pPr>
        <w:ind w:left="5581" w:hanging="180"/>
      </w:pPr>
    </w:lvl>
    <w:lvl w:ilvl="6" w:tplc="0419000F" w:tentative="1">
      <w:start w:val="1"/>
      <w:numFmt w:val="decimal"/>
      <w:lvlText w:val="%7."/>
      <w:lvlJc w:val="left"/>
      <w:pPr>
        <w:ind w:left="6301" w:hanging="360"/>
      </w:pPr>
    </w:lvl>
    <w:lvl w:ilvl="7" w:tplc="04190019" w:tentative="1">
      <w:start w:val="1"/>
      <w:numFmt w:val="lowerLetter"/>
      <w:lvlText w:val="%8."/>
      <w:lvlJc w:val="left"/>
      <w:pPr>
        <w:ind w:left="7021" w:hanging="360"/>
      </w:pPr>
    </w:lvl>
    <w:lvl w:ilvl="8" w:tplc="0419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47">
    <w:nsid w:val="4C337E5B"/>
    <w:multiLevelType w:val="hybridMultilevel"/>
    <w:tmpl w:val="F19810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4F27572A"/>
    <w:multiLevelType w:val="multilevel"/>
    <w:tmpl w:val="94C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6F2252"/>
    <w:multiLevelType w:val="multilevel"/>
    <w:tmpl w:val="A3AE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EB420D"/>
    <w:multiLevelType w:val="hybridMultilevel"/>
    <w:tmpl w:val="3828DB56"/>
    <w:lvl w:ilvl="0" w:tplc="04190001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  <w:color w:val="0D0D0D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1">
    <w:nsid w:val="515F6927"/>
    <w:multiLevelType w:val="hybridMultilevel"/>
    <w:tmpl w:val="B3FC6A8C"/>
    <w:lvl w:ilvl="0" w:tplc="D05C017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39A0627"/>
    <w:multiLevelType w:val="hybridMultilevel"/>
    <w:tmpl w:val="DD00D136"/>
    <w:lvl w:ilvl="0" w:tplc="87381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171718"/>
    <w:multiLevelType w:val="multilevel"/>
    <w:tmpl w:val="43929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>
    <w:nsid w:val="5B6501A0"/>
    <w:multiLevelType w:val="hybridMultilevel"/>
    <w:tmpl w:val="2FF66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E094E98"/>
    <w:multiLevelType w:val="hybridMultilevel"/>
    <w:tmpl w:val="DDC2D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E204E15"/>
    <w:multiLevelType w:val="hybridMultilevel"/>
    <w:tmpl w:val="914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E23EF5"/>
    <w:multiLevelType w:val="hybridMultilevel"/>
    <w:tmpl w:val="94E49656"/>
    <w:lvl w:ilvl="0" w:tplc="5958F4D2">
      <w:start w:val="1"/>
      <w:numFmt w:val="decimal"/>
      <w:lvlText w:val="%1."/>
      <w:lvlJc w:val="left"/>
      <w:pPr>
        <w:ind w:left="780" w:hanging="720"/>
      </w:pPr>
      <w:rPr>
        <w:rFonts w:hint="default"/>
        <w:b/>
        <w:color w:val="0D0D0D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C7A46952">
      <w:numFmt w:val="bullet"/>
      <w:lvlText w:val="•"/>
      <w:lvlJc w:val="left"/>
      <w:pPr>
        <w:ind w:left="2925" w:hanging="705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5FE47DB6"/>
    <w:multiLevelType w:val="hybridMultilevel"/>
    <w:tmpl w:val="F58A5F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5FEE7C51"/>
    <w:multiLevelType w:val="hybridMultilevel"/>
    <w:tmpl w:val="E128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131516"/>
    <w:multiLevelType w:val="multilevel"/>
    <w:tmpl w:val="1D12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1733B2"/>
    <w:multiLevelType w:val="hybridMultilevel"/>
    <w:tmpl w:val="F06013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1C1C14"/>
    <w:multiLevelType w:val="hybridMultilevel"/>
    <w:tmpl w:val="C378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82FCD"/>
    <w:multiLevelType w:val="hybridMultilevel"/>
    <w:tmpl w:val="2E54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601FC">
      <w:start w:val="7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305851"/>
    <w:multiLevelType w:val="hybridMultilevel"/>
    <w:tmpl w:val="EA80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1C792C"/>
    <w:multiLevelType w:val="hybridMultilevel"/>
    <w:tmpl w:val="E54A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752918"/>
    <w:multiLevelType w:val="hybridMultilevel"/>
    <w:tmpl w:val="09A8B2E6"/>
    <w:lvl w:ilvl="0" w:tplc="8392D9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181F09"/>
    <w:multiLevelType w:val="hybridMultilevel"/>
    <w:tmpl w:val="BCBC1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C286DE1"/>
    <w:multiLevelType w:val="hybridMultilevel"/>
    <w:tmpl w:val="4344E1CE"/>
    <w:lvl w:ilvl="0" w:tplc="70D2B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6652A4"/>
    <w:multiLevelType w:val="hybridMultilevel"/>
    <w:tmpl w:val="B580927A"/>
    <w:lvl w:ilvl="0" w:tplc="EBF244AA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401280B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3"/>
  </w:num>
  <w:num w:numId="2">
    <w:abstractNumId w:val="36"/>
  </w:num>
  <w:num w:numId="3">
    <w:abstractNumId w:val="22"/>
  </w:num>
  <w:num w:numId="4">
    <w:abstractNumId w:val="21"/>
  </w:num>
  <w:num w:numId="5">
    <w:abstractNumId w:val="12"/>
  </w:num>
  <w:num w:numId="6">
    <w:abstractNumId w:val="39"/>
  </w:num>
  <w:num w:numId="7">
    <w:abstractNumId w:val="35"/>
  </w:num>
  <w:num w:numId="8">
    <w:abstractNumId w:val="63"/>
  </w:num>
  <w:num w:numId="9">
    <w:abstractNumId w:val="59"/>
  </w:num>
  <w:num w:numId="10">
    <w:abstractNumId w:val="34"/>
  </w:num>
  <w:num w:numId="11">
    <w:abstractNumId w:val="51"/>
  </w:num>
  <w:num w:numId="12">
    <w:abstractNumId w:val="62"/>
  </w:num>
  <w:num w:numId="13">
    <w:abstractNumId w:val="61"/>
  </w:num>
  <w:num w:numId="14">
    <w:abstractNumId w:val="70"/>
  </w:num>
  <w:num w:numId="15">
    <w:abstractNumId w:val="27"/>
  </w:num>
  <w:num w:numId="16">
    <w:abstractNumId w:val="57"/>
  </w:num>
  <w:num w:numId="17">
    <w:abstractNumId w:val="17"/>
  </w:num>
  <w:num w:numId="18">
    <w:abstractNumId w:val="43"/>
  </w:num>
  <w:num w:numId="19">
    <w:abstractNumId w:val="46"/>
  </w:num>
  <w:num w:numId="20">
    <w:abstractNumId w:val="18"/>
  </w:num>
  <w:num w:numId="21">
    <w:abstractNumId w:val="31"/>
  </w:num>
  <w:num w:numId="22">
    <w:abstractNumId w:val="13"/>
  </w:num>
  <w:num w:numId="23">
    <w:abstractNumId w:val="40"/>
  </w:num>
  <w:num w:numId="24">
    <w:abstractNumId w:val="44"/>
  </w:num>
  <w:num w:numId="25">
    <w:abstractNumId w:val="16"/>
  </w:num>
  <w:num w:numId="26">
    <w:abstractNumId w:val="30"/>
  </w:num>
  <w:num w:numId="27">
    <w:abstractNumId w:val="8"/>
  </w:num>
  <w:num w:numId="28">
    <w:abstractNumId w:val="50"/>
  </w:num>
  <w:num w:numId="29">
    <w:abstractNumId w:val="19"/>
  </w:num>
  <w:num w:numId="30">
    <w:abstractNumId w:val="33"/>
  </w:num>
  <w:num w:numId="31">
    <w:abstractNumId w:val="9"/>
  </w:num>
  <w:num w:numId="32">
    <w:abstractNumId w:val="42"/>
  </w:num>
  <w:num w:numId="33">
    <w:abstractNumId w:val="54"/>
  </w:num>
  <w:num w:numId="34">
    <w:abstractNumId w:val="29"/>
  </w:num>
  <w:num w:numId="35">
    <w:abstractNumId w:val="66"/>
  </w:num>
  <w:num w:numId="36">
    <w:abstractNumId w:val="41"/>
  </w:num>
  <w:num w:numId="37">
    <w:abstractNumId w:val="58"/>
  </w:num>
  <w:num w:numId="38">
    <w:abstractNumId w:val="47"/>
  </w:num>
  <w:num w:numId="39">
    <w:abstractNumId w:val="24"/>
  </w:num>
  <w:num w:numId="40">
    <w:abstractNumId w:val="15"/>
  </w:num>
  <w:num w:numId="41">
    <w:abstractNumId w:val="25"/>
  </w:num>
  <w:num w:numId="42">
    <w:abstractNumId w:val="55"/>
  </w:num>
  <w:num w:numId="43">
    <w:abstractNumId w:val="23"/>
  </w:num>
  <w:num w:numId="44">
    <w:abstractNumId w:val="14"/>
  </w:num>
  <w:num w:numId="45">
    <w:abstractNumId w:val="11"/>
  </w:num>
  <w:num w:numId="46">
    <w:abstractNumId w:val="65"/>
  </w:num>
  <w:num w:numId="47">
    <w:abstractNumId w:val="37"/>
  </w:num>
  <w:num w:numId="48">
    <w:abstractNumId w:val="7"/>
  </w:num>
  <w:num w:numId="49">
    <w:abstractNumId w:val="28"/>
  </w:num>
  <w:num w:numId="50">
    <w:abstractNumId w:val="67"/>
  </w:num>
  <w:num w:numId="51">
    <w:abstractNumId w:val="38"/>
  </w:num>
  <w:num w:numId="52">
    <w:abstractNumId w:val="26"/>
  </w:num>
  <w:num w:numId="53">
    <w:abstractNumId w:val="60"/>
  </w:num>
  <w:num w:numId="54">
    <w:abstractNumId w:val="48"/>
  </w:num>
  <w:num w:numId="55">
    <w:abstractNumId w:val="69"/>
  </w:num>
  <w:num w:numId="56">
    <w:abstractNumId w:val="64"/>
  </w:num>
  <w:num w:numId="57">
    <w:abstractNumId w:val="49"/>
  </w:num>
  <w:num w:numId="58">
    <w:abstractNumId w:val="6"/>
  </w:num>
  <w:num w:numId="59">
    <w:abstractNumId w:val="20"/>
  </w:num>
  <w:num w:numId="60">
    <w:abstractNumId w:val="32"/>
  </w:num>
  <w:num w:numId="61">
    <w:abstractNumId w:val="5"/>
  </w:num>
  <w:num w:numId="62">
    <w:abstractNumId w:val="68"/>
  </w:num>
  <w:num w:numId="63">
    <w:abstractNumId w:val="10"/>
  </w:num>
  <w:num w:numId="64">
    <w:abstractNumId w:val="52"/>
  </w:num>
  <w:num w:numId="65">
    <w:abstractNumId w:val="56"/>
  </w:num>
  <w:num w:numId="66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33"/>
    <w:rsid w:val="000037ED"/>
    <w:rsid w:val="00003E6D"/>
    <w:rsid w:val="0001118F"/>
    <w:rsid w:val="00011218"/>
    <w:rsid w:val="00014742"/>
    <w:rsid w:val="00021258"/>
    <w:rsid w:val="0002133D"/>
    <w:rsid w:val="000238EE"/>
    <w:rsid w:val="0002526F"/>
    <w:rsid w:val="00027574"/>
    <w:rsid w:val="000302B4"/>
    <w:rsid w:val="00040FBC"/>
    <w:rsid w:val="00041148"/>
    <w:rsid w:val="00042148"/>
    <w:rsid w:val="000428F6"/>
    <w:rsid w:val="00042B76"/>
    <w:rsid w:val="0004362B"/>
    <w:rsid w:val="00045DFF"/>
    <w:rsid w:val="0004696D"/>
    <w:rsid w:val="00046DAF"/>
    <w:rsid w:val="00047944"/>
    <w:rsid w:val="00051032"/>
    <w:rsid w:val="000518FC"/>
    <w:rsid w:val="0005392C"/>
    <w:rsid w:val="00060524"/>
    <w:rsid w:val="000630BA"/>
    <w:rsid w:val="0006410F"/>
    <w:rsid w:val="00064D71"/>
    <w:rsid w:val="00066684"/>
    <w:rsid w:val="00066CF2"/>
    <w:rsid w:val="00070D8D"/>
    <w:rsid w:val="000717A4"/>
    <w:rsid w:val="0007262C"/>
    <w:rsid w:val="00072D5E"/>
    <w:rsid w:val="00074805"/>
    <w:rsid w:val="00076020"/>
    <w:rsid w:val="00085A06"/>
    <w:rsid w:val="00086E8A"/>
    <w:rsid w:val="000918C2"/>
    <w:rsid w:val="0009296D"/>
    <w:rsid w:val="0009492F"/>
    <w:rsid w:val="00096B48"/>
    <w:rsid w:val="000974FF"/>
    <w:rsid w:val="00097D0A"/>
    <w:rsid w:val="000A22C2"/>
    <w:rsid w:val="000A5C0B"/>
    <w:rsid w:val="000A635E"/>
    <w:rsid w:val="000B2E23"/>
    <w:rsid w:val="000B7ADE"/>
    <w:rsid w:val="000B7D18"/>
    <w:rsid w:val="000C7C5A"/>
    <w:rsid w:val="000D219B"/>
    <w:rsid w:val="000D40FD"/>
    <w:rsid w:val="000D528C"/>
    <w:rsid w:val="000D7885"/>
    <w:rsid w:val="000E37B4"/>
    <w:rsid w:val="0010028A"/>
    <w:rsid w:val="00100F85"/>
    <w:rsid w:val="0010140F"/>
    <w:rsid w:val="00102D36"/>
    <w:rsid w:val="0010418A"/>
    <w:rsid w:val="00110187"/>
    <w:rsid w:val="00114135"/>
    <w:rsid w:val="001146BD"/>
    <w:rsid w:val="001173B2"/>
    <w:rsid w:val="00123053"/>
    <w:rsid w:val="001259BC"/>
    <w:rsid w:val="00126184"/>
    <w:rsid w:val="00130F47"/>
    <w:rsid w:val="00131021"/>
    <w:rsid w:val="00131E4B"/>
    <w:rsid w:val="00132F5A"/>
    <w:rsid w:val="00135AE9"/>
    <w:rsid w:val="00135CCF"/>
    <w:rsid w:val="00136570"/>
    <w:rsid w:val="00136FF8"/>
    <w:rsid w:val="00137749"/>
    <w:rsid w:val="00140623"/>
    <w:rsid w:val="001424A6"/>
    <w:rsid w:val="001435FE"/>
    <w:rsid w:val="00145E36"/>
    <w:rsid w:val="00146FBA"/>
    <w:rsid w:val="00150B6A"/>
    <w:rsid w:val="00150FFA"/>
    <w:rsid w:val="001516F1"/>
    <w:rsid w:val="001525A8"/>
    <w:rsid w:val="00154603"/>
    <w:rsid w:val="0015505B"/>
    <w:rsid w:val="001557A3"/>
    <w:rsid w:val="00157119"/>
    <w:rsid w:val="001628EB"/>
    <w:rsid w:val="001660C6"/>
    <w:rsid w:val="00166A9E"/>
    <w:rsid w:val="00171900"/>
    <w:rsid w:val="00177687"/>
    <w:rsid w:val="00180212"/>
    <w:rsid w:val="00181187"/>
    <w:rsid w:val="001821B8"/>
    <w:rsid w:val="001830F1"/>
    <w:rsid w:val="00183149"/>
    <w:rsid w:val="00185D82"/>
    <w:rsid w:val="001863DF"/>
    <w:rsid w:val="001918D5"/>
    <w:rsid w:val="001930F2"/>
    <w:rsid w:val="001A02E3"/>
    <w:rsid w:val="001A190D"/>
    <w:rsid w:val="001A24CA"/>
    <w:rsid w:val="001A4709"/>
    <w:rsid w:val="001A6FEA"/>
    <w:rsid w:val="001B035B"/>
    <w:rsid w:val="001B3DE6"/>
    <w:rsid w:val="001B538F"/>
    <w:rsid w:val="001C3078"/>
    <w:rsid w:val="001C4052"/>
    <w:rsid w:val="001C43A1"/>
    <w:rsid w:val="001C5421"/>
    <w:rsid w:val="001C67BB"/>
    <w:rsid w:val="001C6B1A"/>
    <w:rsid w:val="001C6FA3"/>
    <w:rsid w:val="001C7A2E"/>
    <w:rsid w:val="001D37A5"/>
    <w:rsid w:val="001D4F8D"/>
    <w:rsid w:val="001D5B2E"/>
    <w:rsid w:val="001D7975"/>
    <w:rsid w:val="001E1D15"/>
    <w:rsid w:val="001E3AE4"/>
    <w:rsid w:val="001E53BC"/>
    <w:rsid w:val="001E7A38"/>
    <w:rsid w:val="001F3994"/>
    <w:rsid w:val="001F46DB"/>
    <w:rsid w:val="001F71EB"/>
    <w:rsid w:val="00202269"/>
    <w:rsid w:val="00202388"/>
    <w:rsid w:val="00202774"/>
    <w:rsid w:val="00203AAC"/>
    <w:rsid w:val="00203EB0"/>
    <w:rsid w:val="00206830"/>
    <w:rsid w:val="00211077"/>
    <w:rsid w:val="00212F98"/>
    <w:rsid w:val="00213992"/>
    <w:rsid w:val="00213F6B"/>
    <w:rsid w:val="00222E2D"/>
    <w:rsid w:val="00227452"/>
    <w:rsid w:val="00227799"/>
    <w:rsid w:val="00227A83"/>
    <w:rsid w:val="00231B6E"/>
    <w:rsid w:val="00236510"/>
    <w:rsid w:val="002379E1"/>
    <w:rsid w:val="00242A05"/>
    <w:rsid w:val="00243CC8"/>
    <w:rsid w:val="002446C5"/>
    <w:rsid w:val="00246B24"/>
    <w:rsid w:val="00247A50"/>
    <w:rsid w:val="00251CB0"/>
    <w:rsid w:val="00253D38"/>
    <w:rsid w:val="00257348"/>
    <w:rsid w:val="00261B95"/>
    <w:rsid w:val="002621DD"/>
    <w:rsid w:val="00264497"/>
    <w:rsid w:val="00265F24"/>
    <w:rsid w:val="00272E6D"/>
    <w:rsid w:val="002764D8"/>
    <w:rsid w:val="00280044"/>
    <w:rsid w:val="002813E3"/>
    <w:rsid w:val="00281FAB"/>
    <w:rsid w:val="00282910"/>
    <w:rsid w:val="00283EA9"/>
    <w:rsid w:val="002927F2"/>
    <w:rsid w:val="002931E6"/>
    <w:rsid w:val="00294167"/>
    <w:rsid w:val="00294CD6"/>
    <w:rsid w:val="002A0678"/>
    <w:rsid w:val="002A5353"/>
    <w:rsid w:val="002A7F47"/>
    <w:rsid w:val="002B108E"/>
    <w:rsid w:val="002B2205"/>
    <w:rsid w:val="002B5729"/>
    <w:rsid w:val="002B5FA8"/>
    <w:rsid w:val="002B7FCA"/>
    <w:rsid w:val="002C1EBE"/>
    <w:rsid w:val="002C48F0"/>
    <w:rsid w:val="002C4CC0"/>
    <w:rsid w:val="002C59BF"/>
    <w:rsid w:val="002D5137"/>
    <w:rsid w:val="002E077E"/>
    <w:rsid w:val="002E2D11"/>
    <w:rsid w:val="002E5248"/>
    <w:rsid w:val="002E5A9C"/>
    <w:rsid w:val="002E5EA1"/>
    <w:rsid w:val="002E6A43"/>
    <w:rsid w:val="002E6D22"/>
    <w:rsid w:val="002F0432"/>
    <w:rsid w:val="002F32A6"/>
    <w:rsid w:val="003040BA"/>
    <w:rsid w:val="00304B95"/>
    <w:rsid w:val="00307E62"/>
    <w:rsid w:val="00313543"/>
    <w:rsid w:val="00315482"/>
    <w:rsid w:val="0032144E"/>
    <w:rsid w:val="003242EF"/>
    <w:rsid w:val="003256C0"/>
    <w:rsid w:val="0032666E"/>
    <w:rsid w:val="003305EC"/>
    <w:rsid w:val="003312F2"/>
    <w:rsid w:val="00331A95"/>
    <w:rsid w:val="00334B40"/>
    <w:rsid w:val="00336A80"/>
    <w:rsid w:val="0034017E"/>
    <w:rsid w:val="00340882"/>
    <w:rsid w:val="00341625"/>
    <w:rsid w:val="00342AF9"/>
    <w:rsid w:val="00342E7F"/>
    <w:rsid w:val="0035135F"/>
    <w:rsid w:val="00351D70"/>
    <w:rsid w:val="00355BB6"/>
    <w:rsid w:val="00357657"/>
    <w:rsid w:val="003616C1"/>
    <w:rsid w:val="00361DF4"/>
    <w:rsid w:val="003626A1"/>
    <w:rsid w:val="00365A3C"/>
    <w:rsid w:val="00372511"/>
    <w:rsid w:val="00377163"/>
    <w:rsid w:val="00384521"/>
    <w:rsid w:val="003933A3"/>
    <w:rsid w:val="003963EF"/>
    <w:rsid w:val="003A0538"/>
    <w:rsid w:val="003A12EB"/>
    <w:rsid w:val="003A295F"/>
    <w:rsid w:val="003A430E"/>
    <w:rsid w:val="003A495F"/>
    <w:rsid w:val="003A5455"/>
    <w:rsid w:val="003A5BFC"/>
    <w:rsid w:val="003A7489"/>
    <w:rsid w:val="003B27FC"/>
    <w:rsid w:val="003B59E9"/>
    <w:rsid w:val="003B5CBA"/>
    <w:rsid w:val="003B6A3D"/>
    <w:rsid w:val="003B726B"/>
    <w:rsid w:val="003C1A75"/>
    <w:rsid w:val="003C3CD7"/>
    <w:rsid w:val="003C5604"/>
    <w:rsid w:val="003C5706"/>
    <w:rsid w:val="003C6052"/>
    <w:rsid w:val="003D183A"/>
    <w:rsid w:val="003D1F2E"/>
    <w:rsid w:val="003D6EDC"/>
    <w:rsid w:val="003E20E4"/>
    <w:rsid w:val="003E43EB"/>
    <w:rsid w:val="003F0DAE"/>
    <w:rsid w:val="003F3018"/>
    <w:rsid w:val="003F48F2"/>
    <w:rsid w:val="003F5596"/>
    <w:rsid w:val="003F68DE"/>
    <w:rsid w:val="003F6D31"/>
    <w:rsid w:val="003F7B80"/>
    <w:rsid w:val="00400DD9"/>
    <w:rsid w:val="00402B4F"/>
    <w:rsid w:val="00403405"/>
    <w:rsid w:val="00416CC5"/>
    <w:rsid w:val="004253AB"/>
    <w:rsid w:val="00430A7B"/>
    <w:rsid w:val="00433066"/>
    <w:rsid w:val="00437E79"/>
    <w:rsid w:val="0044005D"/>
    <w:rsid w:val="00440F31"/>
    <w:rsid w:val="00450E72"/>
    <w:rsid w:val="00451A9E"/>
    <w:rsid w:val="00452055"/>
    <w:rsid w:val="00453D01"/>
    <w:rsid w:val="004540C2"/>
    <w:rsid w:val="00455D44"/>
    <w:rsid w:val="004563A0"/>
    <w:rsid w:val="004625C5"/>
    <w:rsid w:val="00464479"/>
    <w:rsid w:val="00465206"/>
    <w:rsid w:val="0046567F"/>
    <w:rsid w:val="00465B72"/>
    <w:rsid w:val="004753B4"/>
    <w:rsid w:val="004770A0"/>
    <w:rsid w:val="004839B3"/>
    <w:rsid w:val="00484CC3"/>
    <w:rsid w:val="0048635A"/>
    <w:rsid w:val="004870F4"/>
    <w:rsid w:val="004927B8"/>
    <w:rsid w:val="00494FE7"/>
    <w:rsid w:val="004A0947"/>
    <w:rsid w:val="004A124D"/>
    <w:rsid w:val="004A1EE2"/>
    <w:rsid w:val="004A4DA9"/>
    <w:rsid w:val="004A5F83"/>
    <w:rsid w:val="004B06B3"/>
    <w:rsid w:val="004B1461"/>
    <w:rsid w:val="004B1CBB"/>
    <w:rsid w:val="004B6839"/>
    <w:rsid w:val="004B7BC9"/>
    <w:rsid w:val="004C1A63"/>
    <w:rsid w:val="004C344E"/>
    <w:rsid w:val="004C4AAD"/>
    <w:rsid w:val="004C589C"/>
    <w:rsid w:val="004C5BBE"/>
    <w:rsid w:val="004D0AF4"/>
    <w:rsid w:val="004D2923"/>
    <w:rsid w:val="004D6560"/>
    <w:rsid w:val="004E6A7E"/>
    <w:rsid w:val="004E6CBB"/>
    <w:rsid w:val="004F386C"/>
    <w:rsid w:val="004F3930"/>
    <w:rsid w:val="004F3C03"/>
    <w:rsid w:val="004F4F69"/>
    <w:rsid w:val="004F5A09"/>
    <w:rsid w:val="004F6150"/>
    <w:rsid w:val="004F651B"/>
    <w:rsid w:val="00501640"/>
    <w:rsid w:val="00504914"/>
    <w:rsid w:val="0050542A"/>
    <w:rsid w:val="00507221"/>
    <w:rsid w:val="0051004A"/>
    <w:rsid w:val="005104AC"/>
    <w:rsid w:val="0051675E"/>
    <w:rsid w:val="00517261"/>
    <w:rsid w:val="00520EF6"/>
    <w:rsid w:val="00523FA9"/>
    <w:rsid w:val="005261C5"/>
    <w:rsid w:val="00527E1A"/>
    <w:rsid w:val="005313A8"/>
    <w:rsid w:val="00531762"/>
    <w:rsid w:val="00531C5C"/>
    <w:rsid w:val="005337C3"/>
    <w:rsid w:val="0053483E"/>
    <w:rsid w:val="005352F1"/>
    <w:rsid w:val="005368CE"/>
    <w:rsid w:val="00537A28"/>
    <w:rsid w:val="00542771"/>
    <w:rsid w:val="005435E1"/>
    <w:rsid w:val="00550031"/>
    <w:rsid w:val="0055014C"/>
    <w:rsid w:val="00550F82"/>
    <w:rsid w:val="00554980"/>
    <w:rsid w:val="00554DE9"/>
    <w:rsid w:val="005574F0"/>
    <w:rsid w:val="005631FF"/>
    <w:rsid w:val="0056385D"/>
    <w:rsid w:val="00563F22"/>
    <w:rsid w:val="0056420E"/>
    <w:rsid w:val="0056690B"/>
    <w:rsid w:val="00567D0A"/>
    <w:rsid w:val="00567FE8"/>
    <w:rsid w:val="005702EE"/>
    <w:rsid w:val="00571E1C"/>
    <w:rsid w:val="00577070"/>
    <w:rsid w:val="00577651"/>
    <w:rsid w:val="00583B8C"/>
    <w:rsid w:val="0058458B"/>
    <w:rsid w:val="00585493"/>
    <w:rsid w:val="00586160"/>
    <w:rsid w:val="0059441A"/>
    <w:rsid w:val="00595BBE"/>
    <w:rsid w:val="00596F84"/>
    <w:rsid w:val="005976E0"/>
    <w:rsid w:val="005A04E1"/>
    <w:rsid w:val="005A5B84"/>
    <w:rsid w:val="005B0B57"/>
    <w:rsid w:val="005B3B1A"/>
    <w:rsid w:val="005B501D"/>
    <w:rsid w:val="005C0B1C"/>
    <w:rsid w:val="005C4056"/>
    <w:rsid w:val="005C6979"/>
    <w:rsid w:val="005C7E90"/>
    <w:rsid w:val="005D4668"/>
    <w:rsid w:val="005D4914"/>
    <w:rsid w:val="005D499A"/>
    <w:rsid w:val="005D7D44"/>
    <w:rsid w:val="005E0671"/>
    <w:rsid w:val="005E14C2"/>
    <w:rsid w:val="005E5E11"/>
    <w:rsid w:val="005E7EA2"/>
    <w:rsid w:val="005F2148"/>
    <w:rsid w:val="005F41BB"/>
    <w:rsid w:val="005F5E99"/>
    <w:rsid w:val="00601B9E"/>
    <w:rsid w:val="00602032"/>
    <w:rsid w:val="00605F8F"/>
    <w:rsid w:val="0060677A"/>
    <w:rsid w:val="00613F9C"/>
    <w:rsid w:val="006200ED"/>
    <w:rsid w:val="006223A1"/>
    <w:rsid w:val="00623EEB"/>
    <w:rsid w:val="00626D11"/>
    <w:rsid w:val="00627D40"/>
    <w:rsid w:val="00633B34"/>
    <w:rsid w:val="00637414"/>
    <w:rsid w:val="00640DAE"/>
    <w:rsid w:val="00641EC0"/>
    <w:rsid w:val="00641F2D"/>
    <w:rsid w:val="00644C05"/>
    <w:rsid w:val="006509DA"/>
    <w:rsid w:val="0065108B"/>
    <w:rsid w:val="00654441"/>
    <w:rsid w:val="00654FCE"/>
    <w:rsid w:val="0065588D"/>
    <w:rsid w:val="00657072"/>
    <w:rsid w:val="0066018C"/>
    <w:rsid w:val="0066455B"/>
    <w:rsid w:val="00667D41"/>
    <w:rsid w:val="006700E9"/>
    <w:rsid w:val="00674FA6"/>
    <w:rsid w:val="006769C2"/>
    <w:rsid w:val="00681007"/>
    <w:rsid w:val="00681043"/>
    <w:rsid w:val="006820B4"/>
    <w:rsid w:val="00690A69"/>
    <w:rsid w:val="00691C6B"/>
    <w:rsid w:val="00692261"/>
    <w:rsid w:val="0069245F"/>
    <w:rsid w:val="00694E17"/>
    <w:rsid w:val="006A435B"/>
    <w:rsid w:val="006A4F51"/>
    <w:rsid w:val="006B05DE"/>
    <w:rsid w:val="006B12C0"/>
    <w:rsid w:val="006B17D1"/>
    <w:rsid w:val="006B5D07"/>
    <w:rsid w:val="006B68CF"/>
    <w:rsid w:val="006B760C"/>
    <w:rsid w:val="006B7CF2"/>
    <w:rsid w:val="006C47A5"/>
    <w:rsid w:val="006C488C"/>
    <w:rsid w:val="006C4EF2"/>
    <w:rsid w:val="006D348B"/>
    <w:rsid w:val="006D58EA"/>
    <w:rsid w:val="006D7EC2"/>
    <w:rsid w:val="006E22FA"/>
    <w:rsid w:val="006E2C98"/>
    <w:rsid w:val="006E4626"/>
    <w:rsid w:val="006E5466"/>
    <w:rsid w:val="006E5605"/>
    <w:rsid w:val="006F10AC"/>
    <w:rsid w:val="006F3C35"/>
    <w:rsid w:val="006F5949"/>
    <w:rsid w:val="007029AA"/>
    <w:rsid w:val="00705FD5"/>
    <w:rsid w:val="007112D6"/>
    <w:rsid w:val="007146A8"/>
    <w:rsid w:val="007151DA"/>
    <w:rsid w:val="007169EB"/>
    <w:rsid w:val="007172F5"/>
    <w:rsid w:val="00720261"/>
    <w:rsid w:val="00722B39"/>
    <w:rsid w:val="00724733"/>
    <w:rsid w:val="00724BF6"/>
    <w:rsid w:val="007258EE"/>
    <w:rsid w:val="007275B4"/>
    <w:rsid w:val="007309D4"/>
    <w:rsid w:val="0074055A"/>
    <w:rsid w:val="0074223F"/>
    <w:rsid w:val="0074322F"/>
    <w:rsid w:val="007439A0"/>
    <w:rsid w:val="00745B62"/>
    <w:rsid w:val="007508E0"/>
    <w:rsid w:val="007547FA"/>
    <w:rsid w:val="00756161"/>
    <w:rsid w:val="007569DB"/>
    <w:rsid w:val="007571F0"/>
    <w:rsid w:val="00757E0E"/>
    <w:rsid w:val="00762DB3"/>
    <w:rsid w:val="00766501"/>
    <w:rsid w:val="0077074E"/>
    <w:rsid w:val="00771E9D"/>
    <w:rsid w:val="007758C0"/>
    <w:rsid w:val="00780994"/>
    <w:rsid w:val="007837B8"/>
    <w:rsid w:val="00784A3D"/>
    <w:rsid w:val="007854E1"/>
    <w:rsid w:val="00786408"/>
    <w:rsid w:val="00786BF1"/>
    <w:rsid w:val="00790FA8"/>
    <w:rsid w:val="007917BE"/>
    <w:rsid w:val="00791EB9"/>
    <w:rsid w:val="00792AAB"/>
    <w:rsid w:val="00796293"/>
    <w:rsid w:val="007A1266"/>
    <w:rsid w:val="007A2E68"/>
    <w:rsid w:val="007A3F90"/>
    <w:rsid w:val="007A6B97"/>
    <w:rsid w:val="007B1282"/>
    <w:rsid w:val="007B2D1F"/>
    <w:rsid w:val="007B3DBC"/>
    <w:rsid w:val="007B542A"/>
    <w:rsid w:val="007C2D4B"/>
    <w:rsid w:val="007C4155"/>
    <w:rsid w:val="007C7B62"/>
    <w:rsid w:val="007D0AD5"/>
    <w:rsid w:val="007D233C"/>
    <w:rsid w:val="007D3CC0"/>
    <w:rsid w:val="007E1E84"/>
    <w:rsid w:val="007E709E"/>
    <w:rsid w:val="007F1C6E"/>
    <w:rsid w:val="007F24A7"/>
    <w:rsid w:val="007F2D7E"/>
    <w:rsid w:val="007F5331"/>
    <w:rsid w:val="007F778B"/>
    <w:rsid w:val="00805416"/>
    <w:rsid w:val="00805DC1"/>
    <w:rsid w:val="008074C8"/>
    <w:rsid w:val="008164A8"/>
    <w:rsid w:val="0082141D"/>
    <w:rsid w:val="00822FAE"/>
    <w:rsid w:val="008231E3"/>
    <w:rsid w:val="0082474A"/>
    <w:rsid w:val="00825BC2"/>
    <w:rsid w:val="00826143"/>
    <w:rsid w:val="00826182"/>
    <w:rsid w:val="0082634B"/>
    <w:rsid w:val="008277F4"/>
    <w:rsid w:val="00831A7A"/>
    <w:rsid w:val="0083424C"/>
    <w:rsid w:val="00842EDA"/>
    <w:rsid w:val="0084300D"/>
    <w:rsid w:val="00844210"/>
    <w:rsid w:val="00847921"/>
    <w:rsid w:val="008504D1"/>
    <w:rsid w:val="0085544F"/>
    <w:rsid w:val="00864060"/>
    <w:rsid w:val="008647D4"/>
    <w:rsid w:val="0086746C"/>
    <w:rsid w:val="008678E5"/>
    <w:rsid w:val="008705E0"/>
    <w:rsid w:val="00870F4B"/>
    <w:rsid w:val="00871D57"/>
    <w:rsid w:val="00872EA2"/>
    <w:rsid w:val="00873AF8"/>
    <w:rsid w:val="0087434B"/>
    <w:rsid w:val="00875527"/>
    <w:rsid w:val="00875792"/>
    <w:rsid w:val="008779AC"/>
    <w:rsid w:val="00880306"/>
    <w:rsid w:val="00882C1D"/>
    <w:rsid w:val="0088406C"/>
    <w:rsid w:val="00884A66"/>
    <w:rsid w:val="00885B61"/>
    <w:rsid w:val="00891624"/>
    <w:rsid w:val="0089233E"/>
    <w:rsid w:val="008927EF"/>
    <w:rsid w:val="00893CAA"/>
    <w:rsid w:val="00895F35"/>
    <w:rsid w:val="008A5899"/>
    <w:rsid w:val="008B1B5C"/>
    <w:rsid w:val="008B1F6B"/>
    <w:rsid w:val="008B47F0"/>
    <w:rsid w:val="008C08CD"/>
    <w:rsid w:val="008C3BEE"/>
    <w:rsid w:val="008C7CAE"/>
    <w:rsid w:val="008D0783"/>
    <w:rsid w:val="008D2CA6"/>
    <w:rsid w:val="008D471B"/>
    <w:rsid w:val="008D55BD"/>
    <w:rsid w:val="008D59A6"/>
    <w:rsid w:val="008D7C80"/>
    <w:rsid w:val="008D7E2F"/>
    <w:rsid w:val="008E049F"/>
    <w:rsid w:val="008E23AC"/>
    <w:rsid w:val="008F29BC"/>
    <w:rsid w:val="008F3FE3"/>
    <w:rsid w:val="008F58DE"/>
    <w:rsid w:val="008F66BF"/>
    <w:rsid w:val="00900F62"/>
    <w:rsid w:val="00905EFA"/>
    <w:rsid w:val="009100A4"/>
    <w:rsid w:val="009105F3"/>
    <w:rsid w:val="00911295"/>
    <w:rsid w:val="0091398F"/>
    <w:rsid w:val="00917463"/>
    <w:rsid w:val="009209AE"/>
    <w:rsid w:val="00920D42"/>
    <w:rsid w:val="00923D74"/>
    <w:rsid w:val="00924F6F"/>
    <w:rsid w:val="009253B7"/>
    <w:rsid w:val="00926505"/>
    <w:rsid w:val="00931802"/>
    <w:rsid w:val="00932D1E"/>
    <w:rsid w:val="00936B70"/>
    <w:rsid w:val="0094755A"/>
    <w:rsid w:val="009506FA"/>
    <w:rsid w:val="00950F76"/>
    <w:rsid w:val="0095694B"/>
    <w:rsid w:val="00957E67"/>
    <w:rsid w:val="0096252A"/>
    <w:rsid w:val="0096384C"/>
    <w:rsid w:val="00967D4C"/>
    <w:rsid w:val="009705FA"/>
    <w:rsid w:val="00971374"/>
    <w:rsid w:val="0097386A"/>
    <w:rsid w:val="00977C77"/>
    <w:rsid w:val="00984183"/>
    <w:rsid w:val="00994E5A"/>
    <w:rsid w:val="009A0CD5"/>
    <w:rsid w:val="009A58CE"/>
    <w:rsid w:val="009A5DA3"/>
    <w:rsid w:val="009A7E92"/>
    <w:rsid w:val="009B180F"/>
    <w:rsid w:val="009B77CD"/>
    <w:rsid w:val="009B79FF"/>
    <w:rsid w:val="009C1660"/>
    <w:rsid w:val="009C16E9"/>
    <w:rsid w:val="009C187F"/>
    <w:rsid w:val="009C4463"/>
    <w:rsid w:val="009C5CB1"/>
    <w:rsid w:val="009D1021"/>
    <w:rsid w:val="009D2F6B"/>
    <w:rsid w:val="009D47AA"/>
    <w:rsid w:val="009D4F44"/>
    <w:rsid w:val="009D6DEB"/>
    <w:rsid w:val="009D7F2A"/>
    <w:rsid w:val="009E2DFA"/>
    <w:rsid w:val="009E3287"/>
    <w:rsid w:val="00A057ED"/>
    <w:rsid w:val="00A079C0"/>
    <w:rsid w:val="00A10CB7"/>
    <w:rsid w:val="00A209B8"/>
    <w:rsid w:val="00A309C3"/>
    <w:rsid w:val="00A31670"/>
    <w:rsid w:val="00A32366"/>
    <w:rsid w:val="00A32AB0"/>
    <w:rsid w:val="00A32D95"/>
    <w:rsid w:val="00A330E9"/>
    <w:rsid w:val="00A33601"/>
    <w:rsid w:val="00A345CE"/>
    <w:rsid w:val="00A40CCD"/>
    <w:rsid w:val="00A42131"/>
    <w:rsid w:val="00A42C7C"/>
    <w:rsid w:val="00A43D9C"/>
    <w:rsid w:val="00A457E0"/>
    <w:rsid w:val="00A46A7D"/>
    <w:rsid w:val="00A46D1A"/>
    <w:rsid w:val="00A47293"/>
    <w:rsid w:val="00A52888"/>
    <w:rsid w:val="00A53E4F"/>
    <w:rsid w:val="00A5496A"/>
    <w:rsid w:val="00A575AC"/>
    <w:rsid w:val="00A6734A"/>
    <w:rsid w:val="00A7186A"/>
    <w:rsid w:val="00A73BEA"/>
    <w:rsid w:val="00A73CA1"/>
    <w:rsid w:val="00A74B3F"/>
    <w:rsid w:val="00A8163D"/>
    <w:rsid w:val="00A900DF"/>
    <w:rsid w:val="00A92502"/>
    <w:rsid w:val="00A9474A"/>
    <w:rsid w:val="00A94B80"/>
    <w:rsid w:val="00A95429"/>
    <w:rsid w:val="00A96C4F"/>
    <w:rsid w:val="00A96FD7"/>
    <w:rsid w:val="00AA0044"/>
    <w:rsid w:val="00AA4593"/>
    <w:rsid w:val="00AA58C4"/>
    <w:rsid w:val="00AB18CA"/>
    <w:rsid w:val="00AB3C52"/>
    <w:rsid w:val="00AB5309"/>
    <w:rsid w:val="00AB5649"/>
    <w:rsid w:val="00AB742B"/>
    <w:rsid w:val="00AC5AA5"/>
    <w:rsid w:val="00AD1E75"/>
    <w:rsid w:val="00AD2461"/>
    <w:rsid w:val="00AD7BE3"/>
    <w:rsid w:val="00AE1AB9"/>
    <w:rsid w:val="00AE5129"/>
    <w:rsid w:val="00AE5623"/>
    <w:rsid w:val="00AE58D6"/>
    <w:rsid w:val="00AE5CD5"/>
    <w:rsid w:val="00AE5E53"/>
    <w:rsid w:val="00AE7172"/>
    <w:rsid w:val="00AE7F78"/>
    <w:rsid w:val="00AF59B5"/>
    <w:rsid w:val="00AF60CA"/>
    <w:rsid w:val="00B00790"/>
    <w:rsid w:val="00B00F07"/>
    <w:rsid w:val="00B02D0E"/>
    <w:rsid w:val="00B05294"/>
    <w:rsid w:val="00B05FE2"/>
    <w:rsid w:val="00B10601"/>
    <w:rsid w:val="00B131DC"/>
    <w:rsid w:val="00B169E8"/>
    <w:rsid w:val="00B16AC2"/>
    <w:rsid w:val="00B17601"/>
    <w:rsid w:val="00B23C57"/>
    <w:rsid w:val="00B2400F"/>
    <w:rsid w:val="00B26A5C"/>
    <w:rsid w:val="00B3209A"/>
    <w:rsid w:val="00B33321"/>
    <w:rsid w:val="00B34F91"/>
    <w:rsid w:val="00B3661C"/>
    <w:rsid w:val="00B44D40"/>
    <w:rsid w:val="00B4788B"/>
    <w:rsid w:val="00B47DDC"/>
    <w:rsid w:val="00B5220A"/>
    <w:rsid w:val="00B606F5"/>
    <w:rsid w:val="00B61B0C"/>
    <w:rsid w:val="00B61D47"/>
    <w:rsid w:val="00B65D61"/>
    <w:rsid w:val="00B80B4D"/>
    <w:rsid w:val="00B83930"/>
    <w:rsid w:val="00B83942"/>
    <w:rsid w:val="00B839A4"/>
    <w:rsid w:val="00B84766"/>
    <w:rsid w:val="00B84AE1"/>
    <w:rsid w:val="00B84BFD"/>
    <w:rsid w:val="00B854FC"/>
    <w:rsid w:val="00B85E58"/>
    <w:rsid w:val="00B87805"/>
    <w:rsid w:val="00B87FD7"/>
    <w:rsid w:val="00B93F33"/>
    <w:rsid w:val="00B941A7"/>
    <w:rsid w:val="00B96E99"/>
    <w:rsid w:val="00BA0E09"/>
    <w:rsid w:val="00BA344C"/>
    <w:rsid w:val="00BA47D8"/>
    <w:rsid w:val="00BA4EEF"/>
    <w:rsid w:val="00BA56AA"/>
    <w:rsid w:val="00BB01EB"/>
    <w:rsid w:val="00BB02C6"/>
    <w:rsid w:val="00BB4C3C"/>
    <w:rsid w:val="00BC027F"/>
    <w:rsid w:val="00BC1E96"/>
    <w:rsid w:val="00BC21EB"/>
    <w:rsid w:val="00BC2B38"/>
    <w:rsid w:val="00BC57FE"/>
    <w:rsid w:val="00BC7C9F"/>
    <w:rsid w:val="00BD01C7"/>
    <w:rsid w:val="00BD4A91"/>
    <w:rsid w:val="00BD75CD"/>
    <w:rsid w:val="00BE0BB8"/>
    <w:rsid w:val="00BE38D0"/>
    <w:rsid w:val="00BE4453"/>
    <w:rsid w:val="00BE4CA5"/>
    <w:rsid w:val="00BE5D35"/>
    <w:rsid w:val="00BE6F46"/>
    <w:rsid w:val="00BE711D"/>
    <w:rsid w:val="00BE751A"/>
    <w:rsid w:val="00BF06CF"/>
    <w:rsid w:val="00BF42EC"/>
    <w:rsid w:val="00BF68B9"/>
    <w:rsid w:val="00C033DA"/>
    <w:rsid w:val="00C06FD1"/>
    <w:rsid w:val="00C124AC"/>
    <w:rsid w:val="00C12B67"/>
    <w:rsid w:val="00C14A25"/>
    <w:rsid w:val="00C14A4E"/>
    <w:rsid w:val="00C16693"/>
    <w:rsid w:val="00C17C21"/>
    <w:rsid w:val="00C202D4"/>
    <w:rsid w:val="00C23566"/>
    <w:rsid w:val="00C23C86"/>
    <w:rsid w:val="00C23C89"/>
    <w:rsid w:val="00C25D76"/>
    <w:rsid w:val="00C30C26"/>
    <w:rsid w:val="00C31656"/>
    <w:rsid w:val="00C349D5"/>
    <w:rsid w:val="00C356D8"/>
    <w:rsid w:val="00C44EB8"/>
    <w:rsid w:val="00C45782"/>
    <w:rsid w:val="00C46D42"/>
    <w:rsid w:val="00C522AB"/>
    <w:rsid w:val="00C55F8B"/>
    <w:rsid w:val="00C61A84"/>
    <w:rsid w:val="00C61E92"/>
    <w:rsid w:val="00C63D0F"/>
    <w:rsid w:val="00C7496A"/>
    <w:rsid w:val="00C759B3"/>
    <w:rsid w:val="00C76AE9"/>
    <w:rsid w:val="00C77F2E"/>
    <w:rsid w:val="00C80343"/>
    <w:rsid w:val="00C807B5"/>
    <w:rsid w:val="00C80C32"/>
    <w:rsid w:val="00C81045"/>
    <w:rsid w:val="00C838E1"/>
    <w:rsid w:val="00C87EBC"/>
    <w:rsid w:val="00C9051B"/>
    <w:rsid w:val="00C915ED"/>
    <w:rsid w:val="00C91A57"/>
    <w:rsid w:val="00C9449C"/>
    <w:rsid w:val="00CA323D"/>
    <w:rsid w:val="00CA5B70"/>
    <w:rsid w:val="00CA5BFE"/>
    <w:rsid w:val="00CA5F3E"/>
    <w:rsid w:val="00CB2CA0"/>
    <w:rsid w:val="00CB3030"/>
    <w:rsid w:val="00CB44BF"/>
    <w:rsid w:val="00CB50AC"/>
    <w:rsid w:val="00CC0E77"/>
    <w:rsid w:val="00CC10D6"/>
    <w:rsid w:val="00CC4133"/>
    <w:rsid w:val="00CC4C58"/>
    <w:rsid w:val="00CD0BDC"/>
    <w:rsid w:val="00CD159C"/>
    <w:rsid w:val="00CD42B8"/>
    <w:rsid w:val="00CD5383"/>
    <w:rsid w:val="00CE210A"/>
    <w:rsid w:val="00CE3078"/>
    <w:rsid w:val="00CE47F0"/>
    <w:rsid w:val="00CE63BE"/>
    <w:rsid w:val="00CF0753"/>
    <w:rsid w:val="00CF08AC"/>
    <w:rsid w:val="00CF0E0B"/>
    <w:rsid w:val="00CF2617"/>
    <w:rsid w:val="00CF2967"/>
    <w:rsid w:val="00CF3F68"/>
    <w:rsid w:val="00CF45BA"/>
    <w:rsid w:val="00D000CB"/>
    <w:rsid w:val="00D006A4"/>
    <w:rsid w:val="00D01A0A"/>
    <w:rsid w:val="00D078C2"/>
    <w:rsid w:val="00D079D4"/>
    <w:rsid w:val="00D10455"/>
    <w:rsid w:val="00D23388"/>
    <w:rsid w:val="00D2373D"/>
    <w:rsid w:val="00D245BA"/>
    <w:rsid w:val="00D25333"/>
    <w:rsid w:val="00D254D2"/>
    <w:rsid w:val="00D2614B"/>
    <w:rsid w:val="00D26CB6"/>
    <w:rsid w:val="00D27BCE"/>
    <w:rsid w:val="00D30882"/>
    <w:rsid w:val="00D408A0"/>
    <w:rsid w:val="00D519D6"/>
    <w:rsid w:val="00D5566B"/>
    <w:rsid w:val="00D64CAD"/>
    <w:rsid w:val="00D66514"/>
    <w:rsid w:val="00D70AC1"/>
    <w:rsid w:val="00D736BD"/>
    <w:rsid w:val="00D76195"/>
    <w:rsid w:val="00D77FCB"/>
    <w:rsid w:val="00D8029C"/>
    <w:rsid w:val="00D806F4"/>
    <w:rsid w:val="00D81AFF"/>
    <w:rsid w:val="00D84FC6"/>
    <w:rsid w:val="00D85A63"/>
    <w:rsid w:val="00D8693B"/>
    <w:rsid w:val="00D92255"/>
    <w:rsid w:val="00D963BE"/>
    <w:rsid w:val="00DA03AA"/>
    <w:rsid w:val="00DA234E"/>
    <w:rsid w:val="00DA49E0"/>
    <w:rsid w:val="00DA4B60"/>
    <w:rsid w:val="00DA6ED7"/>
    <w:rsid w:val="00DB2882"/>
    <w:rsid w:val="00DB5FBB"/>
    <w:rsid w:val="00DB729B"/>
    <w:rsid w:val="00DB73A7"/>
    <w:rsid w:val="00DC13B0"/>
    <w:rsid w:val="00DD2A1D"/>
    <w:rsid w:val="00DD37F5"/>
    <w:rsid w:val="00DD4152"/>
    <w:rsid w:val="00DD53B8"/>
    <w:rsid w:val="00DE04AA"/>
    <w:rsid w:val="00DE211A"/>
    <w:rsid w:val="00DE5293"/>
    <w:rsid w:val="00DF12B4"/>
    <w:rsid w:val="00DF25B9"/>
    <w:rsid w:val="00DF3BDD"/>
    <w:rsid w:val="00DF42F2"/>
    <w:rsid w:val="00E0391A"/>
    <w:rsid w:val="00E03EDB"/>
    <w:rsid w:val="00E06AE8"/>
    <w:rsid w:val="00E076BB"/>
    <w:rsid w:val="00E133F9"/>
    <w:rsid w:val="00E1359D"/>
    <w:rsid w:val="00E13C6B"/>
    <w:rsid w:val="00E148AC"/>
    <w:rsid w:val="00E23E1D"/>
    <w:rsid w:val="00E24833"/>
    <w:rsid w:val="00E24D9B"/>
    <w:rsid w:val="00E26ACD"/>
    <w:rsid w:val="00E32CB1"/>
    <w:rsid w:val="00E34C90"/>
    <w:rsid w:val="00E35648"/>
    <w:rsid w:val="00E36D5B"/>
    <w:rsid w:val="00E40B97"/>
    <w:rsid w:val="00E425EF"/>
    <w:rsid w:val="00E43815"/>
    <w:rsid w:val="00E442AC"/>
    <w:rsid w:val="00E45DD0"/>
    <w:rsid w:val="00E51311"/>
    <w:rsid w:val="00E52425"/>
    <w:rsid w:val="00E60C95"/>
    <w:rsid w:val="00E6365A"/>
    <w:rsid w:val="00E653F5"/>
    <w:rsid w:val="00E72AED"/>
    <w:rsid w:val="00E7477C"/>
    <w:rsid w:val="00E76403"/>
    <w:rsid w:val="00E91329"/>
    <w:rsid w:val="00E91597"/>
    <w:rsid w:val="00E91BF6"/>
    <w:rsid w:val="00EA31AB"/>
    <w:rsid w:val="00EA6FB3"/>
    <w:rsid w:val="00EA7859"/>
    <w:rsid w:val="00EB1976"/>
    <w:rsid w:val="00EB4110"/>
    <w:rsid w:val="00EB6A7F"/>
    <w:rsid w:val="00EB700D"/>
    <w:rsid w:val="00EC0223"/>
    <w:rsid w:val="00EC5310"/>
    <w:rsid w:val="00EC6F31"/>
    <w:rsid w:val="00ED1DC8"/>
    <w:rsid w:val="00ED35DE"/>
    <w:rsid w:val="00ED7CCA"/>
    <w:rsid w:val="00EF0D8C"/>
    <w:rsid w:val="00EF2295"/>
    <w:rsid w:val="00F008B2"/>
    <w:rsid w:val="00F04077"/>
    <w:rsid w:val="00F07664"/>
    <w:rsid w:val="00F07E10"/>
    <w:rsid w:val="00F13ADF"/>
    <w:rsid w:val="00F14DFA"/>
    <w:rsid w:val="00F16028"/>
    <w:rsid w:val="00F163B1"/>
    <w:rsid w:val="00F20866"/>
    <w:rsid w:val="00F213F7"/>
    <w:rsid w:val="00F21FBD"/>
    <w:rsid w:val="00F222F7"/>
    <w:rsid w:val="00F2266E"/>
    <w:rsid w:val="00F23E3D"/>
    <w:rsid w:val="00F23E88"/>
    <w:rsid w:val="00F26584"/>
    <w:rsid w:val="00F27906"/>
    <w:rsid w:val="00F32420"/>
    <w:rsid w:val="00F32912"/>
    <w:rsid w:val="00F334C4"/>
    <w:rsid w:val="00F340F4"/>
    <w:rsid w:val="00F376F5"/>
    <w:rsid w:val="00F40FA7"/>
    <w:rsid w:val="00F423C2"/>
    <w:rsid w:val="00F42DD3"/>
    <w:rsid w:val="00F4438B"/>
    <w:rsid w:val="00F46213"/>
    <w:rsid w:val="00F52289"/>
    <w:rsid w:val="00F537E7"/>
    <w:rsid w:val="00F63E23"/>
    <w:rsid w:val="00F65A0C"/>
    <w:rsid w:val="00F66337"/>
    <w:rsid w:val="00F6708A"/>
    <w:rsid w:val="00F71093"/>
    <w:rsid w:val="00F71B22"/>
    <w:rsid w:val="00F72D50"/>
    <w:rsid w:val="00F734AA"/>
    <w:rsid w:val="00F75847"/>
    <w:rsid w:val="00F80016"/>
    <w:rsid w:val="00F802A2"/>
    <w:rsid w:val="00F83C42"/>
    <w:rsid w:val="00F9007D"/>
    <w:rsid w:val="00F90246"/>
    <w:rsid w:val="00F90EC5"/>
    <w:rsid w:val="00F938CB"/>
    <w:rsid w:val="00F97F90"/>
    <w:rsid w:val="00FA771C"/>
    <w:rsid w:val="00FA7B0D"/>
    <w:rsid w:val="00FA7BC8"/>
    <w:rsid w:val="00FB42DD"/>
    <w:rsid w:val="00FB44FC"/>
    <w:rsid w:val="00FB5244"/>
    <w:rsid w:val="00FB6EC1"/>
    <w:rsid w:val="00FC061D"/>
    <w:rsid w:val="00FC270D"/>
    <w:rsid w:val="00FC3638"/>
    <w:rsid w:val="00FC4139"/>
    <w:rsid w:val="00FC4765"/>
    <w:rsid w:val="00FD247C"/>
    <w:rsid w:val="00FD5E55"/>
    <w:rsid w:val="00FE023D"/>
    <w:rsid w:val="00FE02B0"/>
    <w:rsid w:val="00FE2E2D"/>
    <w:rsid w:val="00FE7623"/>
    <w:rsid w:val="00FF0DD6"/>
    <w:rsid w:val="00FF39E5"/>
    <w:rsid w:val="00FF7AFF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94"/>
    <w:rPr>
      <w:sz w:val="24"/>
      <w:szCs w:val="24"/>
    </w:rPr>
  </w:style>
  <w:style w:type="paragraph" w:styleId="1">
    <w:name w:val="heading 1"/>
    <w:basedOn w:val="a"/>
    <w:next w:val="a"/>
    <w:qFormat/>
    <w:rsid w:val="007E1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24833"/>
    <w:pPr>
      <w:spacing w:before="100" w:beforeAutospacing="1" w:after="15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7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basedOn w:val="a"/>
    <w:link w:val="NoSpacingChar"/>
    <w:rsid w:val="00E24833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E24833"/>
    <w:rPr>
      <w:rFonts w:ascii="Cambria" w:hAnsi="Cambria"/>
      <w:sz w:val="22"/>
      <w:szCs w:val="22"/>
      <w:lang w:val="en-US" w:eastAsia="en-US" w:bidi="ar-SA"/>
    </w:rPr>
  </w:style>
  <w:style w:type="paragraph" w:customStyle="1" w:styleId="Noeeu">
    <w:name w:val="Noeeu"/>
    <w:rsid w:val="00E24833"/>
    <w:pPr>
      <w:widowControl w:val="0"/>
      <w:suppressAutoHyphens/>
    </w:pPr>
    <w:rPr>
      <w:rFonts w:eastAsia="Arial"/>
      <w:spacing w:val="-1"/>
      <w:kern w:val="1"/>
      <w:sz w:val="24"/>
      <w:lang w:val="en-US" w:eastAsia="ar-SA"/>
    </w:rPr>
  </w:style>
  <w:style w:type="paragraph" w:styleId="a3">
    <w:name w:val="Normal (Web)"/>
    <w:basedOn w:val="a"/>
    <w:uiPriority w:val="99"/>
    <w:rsid w:val="00E24833"/>
    <w:pPr>
      <w:spacing w:before="100" w:beforeAutospacing="1" w:after="100" w:afterAutospacing="1"/>
    </w:pPr>
  </w:style>
  <w:style w:type="character" w:styleId="a4">
    <w:name w:val="Strong"/>
    <w:qFormat/>
    <w:rsid w:val="00E24833"/>
    <w:rPr>
      <w:b/>
      <w:bCs/>
    </w:rPr>
  </w:style>
  <w:style w:type="table" w:styleId="a5">
    <w:name w:val="Table Professional"/>
    <w:basedOn w:val="a1"/>
    <w:rsid w:val="00E248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6">
    <w:name w:val="Emphasis"/>
    <w:qFormat/>
    <w:rsid w:val="007E1E84"/>
    <w:rPr>
      <w:i/>
      <w:iCs/>
    </w:rPr>
  </w:style>
  <w:style w:type="character" w:customStyle="1" w:styleId="grame">
    <w:name w:val="grame"/>
    <w:basedOn w:val="a0"/>
    <w:rsid w:val="004A4DA9"/>
  </w:style>
  <w:style w:type="table" w:styleId="a7">
    <w:name w:val="Table Grid"/>
    <w:basedOn w:val="a1"/>
    <w:uiPriority w:val="59"/>
    <w:rsid w:val="001B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51311"/>
    <w:pPr>
      <w:shd w:val="clear" w:color="auto" w:fill="FFFFFF"/>
      <w:tabs>
        <w:tab w:val="left" w:pos="566"/>
      </w:tabs>
      <w:spacing w:line="226" w:lineRule="exact"/>
    </w:pPr>
  </w:style>
  <w:style w:type="paragraph" w:customStyle="1" w:styleId="text">
    <w:name w:val="text"/>
    <w:basedOn w:val="a"/>
    <w:rsid w:val="00E51311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30">
    <w:name w:val="Заголовок 3 Знак"/>
    <w:link w:val="3"/>
    <w:rsid w:val="00A079C0"/>
    <w:rPr>
      <w:rFonts w:ascii="Arial" w:hAnsi="Arial" w:cs="Arial"/>
      <w:b/>
      <w:bCs/>
      <w:color w:val="199043"/>
    </w:rPr>
  </w:style>
  <w:style w:type="paragraph" w:customStyle="1" w:styleId="Style1">
    <w:name w:val="Style1"/>
    <w:basedOn w:val="a"/>
    <w:uiPriority w:val="99"/>
    <w:rsid w:val="00577070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28">
    <w:name w:val="Font Style28"/>
    <w:uiPriority w:val="99"/>
    <w:rsid w:val="00577070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link w:val="4"/>
    <w:semiHidden/>
    <w:rsid w:val="009174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917463"/>
    <w:rPr>
      <w:rFonts w:ascii="Times New Roman" w:hAnsi="Times New Roman" w:cs="Times New Roman"/>
      <w:sz w:val="14"/>
      <w:szCs w:val="14"/>
    </w:rPr>
  </w:style>
  <w:style w:type="character" w:customStyle="1" w:styleId="a9">
    <w:name w:val="Основной текст Знак"/>
    <w:link w:val="a8"/>
    <w:rsid w:val="00825BC2"/>
    <w:rPr>
      <w:sz w:val="24"/>
      <w:szCs w:val="24"/>
      <w:shd w:val="clear" w:color="auto" w:fill="FFFFFF"/>
    </w:rPr>
  </w:style>
  <w:style w:type="paragraph" w:styleId="aa">
    <w:name w:val="header"/>
    <w:basedOn w:val="a"/>
    <w:link w:val="ab"/>
    <w:rsid w:val="00AA00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A0044"/>
    <w:rPr>
      <w:sz w:val="24"/>
      <w:szCs w:val="24"/>
    </w:rPr>
  </w:style>
  <w:style w:type="paragraph" w:styleId="ac">
    <w:name w:val="footer"/>
    <w:basedOn w:val="a"/>
    <w:link w:val="ad"/>
    <w:uiPriority w:val="99"/>
    <w:rsid w:val="00AA00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A0044"/>
    <w:rPr>
      <w:sz w:val="24"/>
      <w:szCs w:val="24"/>
    </w:rPr>
  </w:style>
  <w:style w:type="character" w:styleId="ae">
    <w:name w:val="Hyperlink"/>
    <w:rsid w:val="00654441"/>
    <w:rPr>
      <w:color w:val="0000FF"/>
      <w:u w:val="single"/>
    </w:rPr>
  </w:style>
  <w:style w:type="character" w:styleId="af">
    <w:name w:val="FollowedHyperlink"/>
    <w:rsid w:val="002E6D22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6384C"/>
    <w:pPr>
      <w:ind w:left="720"/>
      <w:contextualSpacing/>
    </w:pPr>
  </w:style>
  <w:style w:type="paragraph" w:styleId="af1">
    <w:name w:val="Balloon Text"/>
    <w:basedOn w:val="a"/>
    <w:link w:val="af2"/>
    <w:rsid w:val="008277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2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94"/>
    <w:rPr>
      <w:sz w:val="24"/>
      <w:szCs w:val="24"/>
    </w:rPr>
  </w:style>
  <w:style w:type="paragraph" w:styleId="1">
    <w:name w:val="heading 1"/>
    <w:basedOn w:val="a"/>
    <w:next w:val="a"/>
    <w:qFormat/>
    <w:rsid w:val="007E1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24833"/>
    <w:pPr>
      <w:spacing w:before="100" w:beforeAutospacing="1" w:after="15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7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basedOn w:val="a"/>
    <w:link w:val="NoSpacingChar"/>
    <w:rsid w:val="00E24833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E24833"/>
    <w:rPr>
      <w:rFonts w:ascii="Cambria" w:hAnsi="Cambria"/>
      <w:sz w:val="22"/>
      <w:szCs w:val="22"/>
      <w:lang w:val="en-US" w:eastAsia="en-US" w:bidi="ar-SA"/>
    </w:rPr>
  </w:style>
  <w:style w:type="paragraph" w:customStyle="1" w:styleId="Noeeu">
    <w:name w:val="Noeeu"/>
    <w:rsid w:val="00E24833"/>
    <w:pPr>
      <w:widowControl w:val="0"/>
      <w:suppressAutoHyphens/>
    </w:pPr>
    <w:rPr>
      <w:rFonts w:eastAsia="Arial"/>
      <w:spacing w:val="-1"/>
      <w:kern w:val="1"/>
      <w:sz w:val="24"/>
      <w:lang w:val="en-US" w:eastAsia="ar-SA"/>
    </w:rPr>
  </w:style>
  <w:style w:type="paragraph" w:styleId="a3">
    <w:name w:val="Normal (Web)"/>
    <w:basedOn w:val="a"/>
    <w:uiPriority w:val="99"/>
    <w:rsid w:val="00E24833"/>
    <w:pPr>
      <w:spacing w:before="100" w:beforeAutospacing="1" w:after="100" w:afterAutospacing="1"/>
    </w:pPr>
  </w:style>
  <w:style w:type="character" w:styleId="a4">
    <w:name w:val="Strong"/>
    <w:qFormat/>
    <w:rsid w:val="00E24833"/>
    <w:rPr>
      <w:b/>
      <w:bCs/>
    </w:rPr>
  </w:style>
  <w:style w:type="table" w:styleId="a5">
    <w:name w:val="Table Professional"/>
    <w:basedOn w:val="a1"/>
    <w:rsid w:val="00E248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6">
    <w:name w:val="Emphasis"/>
    <w:qFormat/>
    <w:rsid w:val="007E1E84"/>
    <w:rPr>
      <w:i/>
      <w:iCs/>
    </w:rPr>
  </w:style>
  <w:style w:type="character" w:customStyle="1" w:styleId="grame">
    <w:name w:val="grame"/>
    <w:basedOn w:val="a0"/>
    <w:rsid w:val="004A4DA9"/>
  </w:style>
  <w:style w:type="table" w:styleId="a7">
    <w:name w:val="Table Grid"/>
    <w:basedOn w:val="a1"/>
    <w:uiPriority w:val="59"/>
    <w:rsid w:val="001B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51311"/>
    <w:pPr>
      <w:shd w:val="clear" w:color="auto" w:fill="FFFFFF"/>
      <w:tabs>
        <w:tab w:val="left" w:pos="566"/>
      </w:tabs>
      <w:spacing w:line="226" w:lineRule="exact"/>
    </w:pPr>
  </w:style>
  <w:style w:type="paragraph" w:customStyle="1" w:styleId="text">
    <w:name w:val="text"/>
    <w:basedOn w:val="a"/>
    <w:rsid w:val="00E51311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30">
    <w:name w:val="Заголовок 3 Знак"/>
    <w:link w:val="3"/>
    <w:rsid w:val="00A079C0"/>
    <w:rPr>
      <w:rFonts w:ascii="Arial" w:hAnsi="Arial" w:cs="Arial"/>
      <w:b/>
      <w:bCs/>
      <w:color w:val="199043"/>
    </w:rPr>
  </w:style>
  <w:style w:type="paragraph" w:customStyle="1" w:styleId="Style1">
    <w:name w:val="Style1"/>
    <w:basedOn w:val="a"/>
    <w:uiPriority w:val="99"/>
    <w:rsid w:val="00577070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28">
    <w:name w:val="Font Style28"/>
    <w:uiPriority w:val="99"/>
    <w:rsid w:val="00577070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link w:val="4"/>
    <w:semiHidden/>
    <w:rsid w:val="009174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917463"/>
    <w:rPr>
      <w:rFonts w:ascii="Times New Roman" w:hAnsi="Times New Roman" w:cs="Times New Roman"/>
      <w:sz w:val="14"/>
      <w:szCs w:val="14"/>
    </w:rPr>
  </w:style>
  <w:style w:type="character" w:customStyle="1" w:styleId="a9">
    <w:name w:val="Основной текст Знак"/>
    <w:link w:val="a8"/>
    <w:rsid w:val="00825BC2"/>
    <w:rPr>
      <w:sz w:val="24"/>
      <w:szCs w:val="24"/>
      <w:shd w:val="clear" w:color="auto" w:fill="FFFFFF"/>
    </w:rPr>
  </w:style>
  <w:style w:type="paragraph" w:styleId="aa">
    <w:name w:val="header"/>
    <w:basedOn w:val="a"/>
    <w:link w:val="ab"/>
    <w:rsid w:val="00AA00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A0044"/>
    <w:rPr>
      <w:sz w:val="24"/>
      <w:szCs w:val="24"/>
    </w:rPr>
  </w:style>
  <w:style w:type="paragraph" w:styleId="ac">
    <w:name w:val="footer"/>
    <w:basedOn w:val="a"/>
    <w:link w:val="ad"/>
    <w:uiPriority w:val="99"/>
    <w:rsid w:val="00AA00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A0044"/>
    <w:rPr>
      <w:sz w:val="24"/>
      <w:szCs w:val="24"/>
    </w:rPr>
  </w:style>
  <w:style w:type="character" w:styleId="ae">
    <w:name w:val="Hyperlink"/>
    <w:rsid w:val="00654441"/>
    <w:rPr>
      <w:color w:val="0000FF"/>
      <w:u w:val="single"/>
    </w:rPr>
  </w:style>
  <w:style w:type="character" w:styleId="af">
    <w:name w:val="FollowedHyperlink"/>
    <w:rsid w:val="002E6D22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6384C"/>
    <w:pPr>
      <w:ind w:left="720"/>
      <w:contextualSpacing/>
    </w:pPr>
  </w:style>
  <w:style w:type="paragraph" w:styleId="af1">
    <w:name w:val="Balloon Text"/>
    <w:basedOn w:val="a"/>
    <w:link w:val="af2"/>
    <w:rsid w:val="008277F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82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1-772-503" TargetMode="External"/><Relationship Id="rId13" Type="http://schemas.openxmlformats.org/officeDocument/2006/relationships/hyperlink" Target="http://festival.1september.ru/articles/528110/" TargetMode="External"/><Relationship Id="rId18" Type="http://schemas.openxmlformats.org/officeDocument/2006/relationships/hyperlink" Target="http://www.newart.ru/gal18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57846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26924/" TargetMode="External"/><Relationship Id="rId17" Type="http://schemas.openxmlformats.org/officeDocument/2006/relationships/hyperlink" Target="http://school-collection.edu.ru/catalog/rubr/8f5d7210-86a6-11da-a72b-0800200c9a66/19650/?&amp;onpage=20&amp;onpage=20&amp;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41461/" TargetMode="External"/><Relationship Id="rId20" Type="http://schemas.openxmlformats.org/officeDocument/2006/relationships/hyperlink" Target="http://pedsovet.org/component/option,com_mtree/task,viewlink/link_id,6110/Itemid,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administrirovanie-shkoly/library/primernoe-polozhenie-o-poryadke-razrabotki-i-utverzhdeniya-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estival.1september.ru/articles/5892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zazakonov.ru/doc/?ID=883160" TargetMode="External"/><Relationship Id="rId19" Type="http://schemas.openxmlformats.org/officeDocument/2006/relationships/hyperlink" Target="http://www.klex.ru/8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-obrazovanie.com/obsuzhdaem-proekti/1234-kontseptsiya-razvitiya-dopolnitelnogo-obrazovaniya-detej" TargetMode="External"/><Relationship Id="rId14" Type="http://schemas.openxmlformats.org/officeDocument/2006/relationships/hyperlink" Target="http://festival.1september.ru/articles/53055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10611</Words>
  <Characters>60485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специальное (коррекционное)</vt:lpstr>
    </vt:vector>
  </TitlesOfParts>
  <Company>Л</Company>
  <LinksUpToDate>false</LinksUpToDate>
  <CharactersWithSpaces>70955</CharactersWithSpaces>
  <SharedDoc>false</SharedDoc>
  <HLinks>
    <vt:vector size="84" baseType="variant">
      <vt:variant>
        <vt:i4>2293880</vt:i4>
      </vt:variant>
      <vt:variant>
        <vt:i4>39</vt:i4>
      </vt:variant>
      <vt:variant>
        <vt:i4>0</vt:i4>
      </vt:variant>
      <vt:variant>
        <vt:i4>5</vt:i4>
      </vt:variant>
      <vt:variant>
        <vt:lpwstr>http://festival.1september.ru/articles/578466/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http://pedsovet.org/component/option,com_mtree/task,viewlink/link_id,6110/Itemid,0</vt:lpwstr>
      </vt:variant>
      <vt:variant>
        <vt:lpwstr/>
      </vt:variant>
      <vt:variant>
        <vt:i4>3080236</vt:i4>
      </vt:variant>
      <vt:variant>
        <vt:i4>33</vt:i4>
      </vt:variant>
      <vt:variant>
        <vt:i4>0</vt:i4>
      </vt:variant>
      <vt:variant>
        <vt:i4>5</vt:i4>
      </vt:variant>
      <vt:variant>
        <vt:lpwstr>http://www.klex.ru/85i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http://www.newart.ru/gal18.htm</vt:lpwstr>
      </vt:variant>
      <vt:variant>
        <vt:lpwstr/>
      </vt:variant>
      <vt:variant>
        <vt:i4>393310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http://school-collection.edu.ru/catalog/rubr/8f5d7210-86a6-11da-a72b-0800200c9a66/19650/?&amp;onpage=20&amp;onpage=20&amp;page=1</vt:lpwstr>
      </vt:variant>
      <vt:variant>
        <vt:lpwstr/>
      </vt:variant>
      <vt:variant>
        <vt:i4>2687100</vt:i4>
      </vt:variant>
      <vt:variant>
        <vt:i4>24</vt:i4>
      </vt:variant>
      <vt:variant>
        <vt:i4>0</vt:i4>
      </vt:variant>
      <vt:variant>
        <vt:i4>5</vt:i4>
      </vt:variant>
      <vt:variant>
        <vt:lpwstr>http://festival.1september.ru/articles/641461/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https://festival.1september.ru/articles/589262/</vt:lpwstr>
      </vt:variant>
      <vt:variant>
        <vt:lpwstr/>
      </vt:variant>
      <vt:variant>
        <vt:i4>2621563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http://festival.1september.ru/articles/530550/</vt:lpwstr>
      </vt:variant>
      <vt:variant>
        <vt:lpwstr/>
      </vt:variant>
      <vt:variant>
        <vt:i4>2359422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http://festival.1september.ru/articles/528110/</vt:lpwstr>
      </vt:variant>
      <vt:variant>
        <vt:lpwstr/>
      </vt:variant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http://festival.1september.ru/articles/526924/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http://nsportal.ru/shkola/administrirovanie-shkoly/library/primernoe-polozhenie-o-poryadke-razrabotki-i-utverzhdeniya-r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http://bazazakonov.ru/doc/?ID=883160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http://dop-obrazovanie.com/obsuzhdaem-proekti/1234-kontseptsiya-razvitiya-dopolnitelnogo-obrazovaniya-detej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http://festival.1september.ru/authors/101-772-503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специальное (коррекционное)</dc:title>
  <dc:subject/>
  <dc:creator>Надежда</dc:creator>
  <cp:keywords/>
  <cp:lastModifiedBy>User</cp:lastModifiedBy>
  <cp:revision>2</cp:revision>
  <cp:lastPrinted>2014-06-15T19:38:00Z</cp:lastPrinted>
  <dcterms:created xsi:type="dcterms:W3CDTF">2016-11-15T18:44:00Z</dcterms:created>
  <dcterms:modified xsi:type="dcterms:W3CDTF">2016-11-15T18:44:00Z</dcterms:modified>
</cp:coreProperties>
</file>